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DCD68" w14:textId="0C9275D0" w:rsidR="002F6BC7" w:rsidRPr="002F6BC7" w:rsidRDefault="002F6BC7" w:rsidP="002F6BC7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  <w:sz w:val="32"/>
          <w:szCs w:val="32"/>
        </w:rPr>
        <w:t>Skaut Race 2024</w:t>
      </w:r>
    </w:p>
    <w:p w14:paraId="33AEEE7C" w14:textId="1DEE077E" w:rsidR="002F6BC7" w:rsidRPr="002F6BC7" w:rsidRDefault="002F6BC7" w:rsidP="002F6BC7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Akce je určena pro všechny členy střediska a jejich rodiče</w:t>
      </w:r>
    </w:p>
    <w:p w14:paraId="58FFEAE1" w14:textId="77777777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D18F15B" w14:textId="4FA23827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Datum a čas zahájení akce: 4.5.2024 (sobota) 12:00 </w:t>
      </w:r>
    </w:p>
    <w:p w14:paraId="267BAE6A" w14:textId="1D50FFAB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Místo: Amfiteátr hradu Valečov </w:t>
      </w:r>
    </w:p>
    <w:p w14:paraId="0E802EFA" w14:textId="3E61CD88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Konec akce: 18:00, poté možnost na místě zůstat</w:t>
      </w:r>
    </w:p>
    <w:p w14:paraId="6696E264" w14:textId="09102F6A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Jídlo a pití na místě zajištěno </w:t>
      </w:r>
    </w:p>
    <w:p w14:paraId="2A4A597C" w14:textId="0062F2C1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2F6BC7">
        <w:rPr>
          <w:rFonts w:asciiTheme="minorHAnsi" w:hAnsiTheme="minorHAnsi" w:cstheme="minorHAnsi"/>
        </w:rPr>
        <w:t xml:space="preserve">ena za osobu: </w:t>
      </w:r>
      <w:r w:rsidR="0025097C">
        <w:rPr>
          <w:rFonts w:asciiTheme="minorHAnsi" w:hAnsiTheme="minorHAnsi" w:cstheme="minorHAnsi"/>
        </w:rPr>
        <w:t>5</w:t>
      </w:r>
      <w:r w:rsidRPr="002F6BC7">
        <w:rPr>
          <w:rFonts w:asciiTheme="minorHAnsi" w:hAnsiTheme="minorHAnsi" w:cstheme="minorHAnsi"/>
        </w:rPr>
        <w:t>0 Kč </w:t>
      </w:r>
    </w:p>
    <w:p w14:paraId="548DBF7E" w14:textId="6142F5DB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</w:rPr>
        <w:t>S sebou: vhodné oblečení a boty na běh do terénu (je možné, že se oblečení zničí)</w:t>
      </w:r>
    </w:p>
    <w:p w14:paraId="5CF82DAC" w14:textId="77777777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37FD04B7" w14:textId="739DF2B7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</w:rPr>
        <w:t>P</w:t>
      </w:r>
      <w:r w:rsidRPr="002F6BC7">
        <w:rPr>
          <w:rFonts w:asciiTheme="minorHAnsi" w:hAnsiTheme="minorHAnsi" w:cstheme="minorHAnsi"/>
        </w:rPr>
        <w:t>řihlášku</w:t>
      </w:r>
      <w:r w:rsidR="0025097C">
        <w:rPr>
          <w:rFonts w:asciiTheme="minorHAnsi" w:hAnsiTheme="minorHAnsi" w:cstheme="minorHAnsi"/>
        </w:rPr>
        <w:t xml:space="preserve"> s penězi</w:t>
      </w:r>
      <w:r w:rsidRPr="002F6BC7">
        <w:rPr>
          <w:rFonts w:asciiTheme="minorHAnsi" w:hAnsiTheme="minorHAnsi" w:cstheme="minorHAnsi"/>
        </w:rPr>
        <w:t xml:space="preserve"> odevzdejte nejpozději do </w:t>
      </w:r>
      <w:r w:rsidR="00465E7C">
        <w:rPr>
          <w:rFonts w:asciiTheme="minorHAnsi" w:hAnsiTheme="minorHAnsi" w:cstheme="minorHAnsi"/>
        </w:rPr>
        <w:t>14</w:t>
      </w:r>
      <w:r w:rsidRPr="002F6BC7">
        <w:rPr>
          <w:rFonts w:asciiTheme="minorHAnsi" w:hAnsiTheme="minorHAnsi" w:cstheme="minorHAnsi"/>
        </w:rPr>
        <w:t>.4.2024 ve svém oddíle</w:t>
      </w:r>
    </w:p>
    <w:p w14:paraId="00AAA32C" w14:textId="77777777" w:rsidR="002F6BC7" w:rsidRPr="002F6BC7" w:rsidRDefault="002F6BC7" w:rsidP="002F6BC7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562784F0" w14:textId="77777777" w:rsidR="00CF7225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—---Zde odstřihnout —---</w:t>
      </w:r>
    </w:p>
    <w:p w14:paraId="4523D151" w14:textId="77777777" w:rsidR="00CF7225" w:rsidRPr="002F6BC7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0A21DA02" w14:textId="77777777" w:rsidR="00CF7225" w:rsidRPr="002F6BC7" w:rsidRDefault="00CF7225" w:rsidP="00CF7225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  <w:sz w:val="32"/>
          <w:szCs w:val="32"/>
        </w:rPr>
        <w:t xml:space="preserve">Skaut Race </w:t>
      </w:r>
      <w:r>
        <w:rPr>
          <w:rFonts w:asciiTheme="minorHAnsi" w:hAnsiTheme="minorHAnsi" w:cstheme="minorHAnsi"/>
          <w:sz w:val="32"/>
          <w:szCs w:val="32"/>
        </w:rPr>
        <w:t>4.5.</w:t>
      </w:r>
      <w:r w:rsidRPr="002F6BC7">
        <w:rPr>
          <w:rFonts w:asciiTheme="minorHAnsi" w:hAnsiTheme="minorHAnsi" w:cstheme="minorHAnsi"/>
          <w:sz w:val="32"/>
          <w:szCs w:val="32"/>
        </w:rPr>
        <w:t>2024</w:t>
      </w:r>
    </w:p>
    <w:p w14:paraId="4FB54070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Jméno a příjmení: </w:t>
      </w:r>
    </w:p>
    <w:p w14:paraId="7775EDFD" w14:textId="77777777" w:rsidR="00CF7225" w:rsidRPr="002F6BC7" w:rsidRDefault="00CF7225" w:rsidP="00CF7225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</w:rPr>
        <w:t>Telefonní kontakt:</w:t>
      </w:r>
    </w:p>
    <w:p w14:paraId="0237F2EF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Kategorie</w:t>
      </w:r>
      <w:r>
        <w:rPr>
          <w:rFonts w:asciiTheme="minorHAnsi" w:hAnsiTheme="minorHAnsi" w:cstheme="minorHAnsi"/>
        </w:rPr>
        <w:t xml:space="preserve"> (zakroužkujte)</w:t>
      </w:r>
      <w:r w:rsidRPr="002F6BC7">
        <w:rPr>
          <w:rFonts w:asciiTheme="minorHAnsi" w:hAnsiTheme="minorHAnsi" w:cstheme="minorHAnsi"/>
        </w:rPr>
        <w:t xml:space="preserve">: </w:t>
      </w:r>
    </w:p>
    <w:p w14:paraId="376F5D38" w14:textId="77777777" w:rsidR="00CF7225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2F6BC7">
        <w:rPr>
          <w:rFonts w:asciiTheme="minorHAnsi" w:hAnsiTheme="minorHAnsi" w:cstheme="minorHAnsi"/>
        </w:rPr>
        <w:t>enjamínci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světluška, vlče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skaut, skautka</w:t>
      </w:r>
    </w:p>
    <w:p w14:paraId="4657EF22" w14:textId="77777777" w:rsidR="00CF7225" w:rsidRDefault="00CF7225" w:rsidP="00CF7225">
      <w:pPr>
        <w:widowControl/>
        <w:spacing w:line="240" w:lineRule="auto"/>
        <w:ind w:left="720"/>
        <w:rPr>
          <w:rFonts w:asciiTheme="minorHAnsi" w:hAnsiTheme="minorHAnsi" w:cstheme="minorHAnsi"/>
        </w:rPr>
      </w:pPr>
    </w:p>
    <w:p w14:paraId="367DC843" w14:textId="77777777" w:rsidR="00CF7225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rover, rangers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vedení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rodič  </w:t>
      </w:r>
    </w:p>
    <w:p w14:paraId="0248A60D" w14:textId="77777777" w:rsidR="00CF7225" w:rsidRPr="002F6BC7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</w:p>
    <w:p w14:paraId="1278952C" w14:textId="77777777" w:rsidR="00CF7225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—---Zde odstřihnout —---</w:t>
      </w:r>
    </w:p>
    <w:p w14:paraId="36FF82DD" w14:textId="77777777" w:rsidR="00CF7225" w:rsidRPr="002F6BC7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034C35E0" w14:textId="77777777" w:rsidR="00CF7225" w:rsidRPr="002F6BC7" w:rsidRDefault="00CF7225" w:rsidP="00CF7225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  <w:sz w:val="32"/>
          <w:szCs w:val="32"/>
        </w:rPr>
        <w:t xml:space="preserve">Skaut Race </w:t>
      </w:r>
      <w:r>
        <w:rPr>
          <w:rFonts w:asciiTheme="minorHAnsi" w:hAnsiTheme="minorHAnsi" w:cstheme="minorHAnsi"/>
          <w:sz w:val="32"/>
          <w:szCs w:val="32"/>
        </w:rPr>
        <w:t>4.5.</w:t>
      </w:r>
      <w:r w:rsidRPr="002F6BC7">
        <w:rPr>
          <w:rFonts w:asciiTheme="minorHAnsi" w:hAnsiTheme="minorHAnsi" w:cstheme="minorHAnsi"/>
          <w:sz w:val="32"/>
          <w:szCs w:val="32"/>
        </w:rPr>
        <w:t>2024</w:t>
      </w:r>
    </w:p>
    <w:p w14:paraId="1DBB80D5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Jméno a příjmení: </w:t>
      </w:r>
    </w:p>
    <w:p w14:paraId="3D4A3689" w14:textId="77777777" w:rsidR="00CF7225" w:rsidRPr="002F6BC7" w:rsidRDefault="00CF7225" w:rsidP="00CF7225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</w:rPr>
        <w:t>Telefonní kontakt:</w:t>
      </w:r>
    </w:p>
    <w:p w14:paraId="631AF75D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Kategorie</w:t>
      </w:r>
      <w:r>
        <w:rPr>
          <w:rFonts w:asciiTheme="minorHAnsi" w:hAnsiTheme="minorHAnsi" w:cstheme="minorHAnsi"/>
        </w:rPr>
        <w:t xml:space="preserve"> (zakroužkujte)</w:t>
      </w:r>
      <w:r w:rsidRPr="002F6BC7">
        <w:rPr>
          <w:rFonts w:asciiTheme="minorHAnsi" w:hAnsiTheme="minorHAnsi" w:cstheme="minorHAnsi"/>
        </w:rPr>
        <w:t xml:space="preserve">: </w:t>
      </w:r>
    </w:p>
    <w:p w14:paraId="1C90A392" w14:textId="77777777" w:rsidR="00CF7225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2F6BC7">
        <w:rPr>
          <w:rFonts w:asciiTheme="minorHAnsi" w:hAnsiTheme="minorHAnsi" w:cstheme="minorHAnsi"/>
        </w:rPr>
        <w:t>enjamínci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světluška, vlče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skaut, skautka</w:t>
      </w:r>
    </w:p>
    <w:p w14:paraId="73DFEA62" w14:textId="77777777" w:rsidR="00CF7225" w:rsidRDefault="00CF7225" w:rsidP="00CF7225">
      <w:pPr>
        <w:widowControl/>
        <w:spacing w:line="240" w:lineRule="auto"/>
        <w:ind w:left="720"/>
        <w:rPr>
          <w:rFonts w:asciiTheme="minorHAnsi" w:hAnsiTheme="minorHAnsi" w:cstheme="minorHAnsi"/>
        </w:rPr>
      </w:pPr>
    </w:p>
    <w:p w14:paraId="702FA357" w14:textId="77777777" w:rsidR="00CF7225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rover, rangers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vedení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rodič  </w:t>
      </w:r>
    </w:p>
    <w:p w14:paraId="64948F56" w14:textId="77777777" w:rsidR="00CF7225" w:rsidRPr="002F6BC7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</w:p>
    <w:p w14:paraId="6E9A369D" w14:textId="77777777" w:rsidR="00CF7225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—---Zde odstřihnout —---</w:t>
      </w:r>
    </w:p>
    <w:p w14:paraId="2D2E2889" w14:textId="77777777" w:rsidR="00CF7225" w:rsidRPr="002F6BC7" w:rsidRDefault="00CF7225" w:rsidP="00CF7225">
      <w:pPr>
        <w:widowControl/>
        <w:spacing w:line="240" w:lineRule="auto"/>
        <w:ind w:left="288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5ED5E137" w14:textId="77777777" w:rsidR="00CF7225" w:rsidRPr="002F6BC7" w:rsidRDefault="00CF7225" w:rsidP="00CF7225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6BC7">
        <w:rPr>
          <w:rFonts w:asciiTheme="minorHAnsi" w:hAnsiTheme="minorHAnsi" w:cstheme="minorHAnsi"/>
          <w:sz w:val="32"/>
          <w:szCs w:val="32"/>
        </w:rPr>
        <w:t xml:space="preserve">Skaut Race </w:t>
      </w:r>
      <w:r>
        <w:rPr>
          <w:rFonts w:asciiTheme="minorHAnsi" w:hAnsiTheme="minorHAnsi" w:cstheme="minorHAnsi"/>
          <w:sz w:val="32"/>
          <w:szCs w:val="32"/>
        </w:rPr>
        <w:t>4.5.</w:t>
      </w:r>
      <w:r w:rsidRPr="002F6BC7">
        <w:rPr>
          <w:rFonts w:asciiTheme="minorHAnsi" w:hAnsiTheme="minorHAnsi" w:cstheme="minorHAnsi"/>
          <w:sz w:val="32"/>
          <w:szCs w:val="32"/>
        </w:rPr>
        <w:t>2024</w:t>
      </w:r>
    </w:p>
    <w:p w14:paraId="4E2DE5D4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Jméno a příjmení: </w:t>
      </w:r>
    </w:p>
    <w:p w14:paraId="51D6D09A" w14:textId="77777777" w:rsidR="00CF7225" w:rsidRPr="002F6BC7" w:rsidRDefault="00CF7225" w:rsidP="00CF7225">
      <w:pPr>
        <w:widowControl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</w:rPr>
        <w:t>Telefonní kontakt:</w:t>
      </w:r>
    </w:p>
    <w:p w14:paraId="390D94F0" w14:textId="77777777" w:rsidR="00CF7225" w:rsidRDefault="00CF7225" w:rsidP="00CF7225">
      <w:pPr>
        <w:widowControl/>
        <w:spacing w:line="240" w:lineRule="auto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Kategorie</w:t>
      </w:r>
      <w:r>
        <w:rPr>
          <w:rFonts w:asciiTheme="minorHAnsi" w:hAnsiTheme="minorHAnsi" w:cstheme="minorHAnsi"/>
        </w:rPr>
        <w:t xml:space="preserve"> (zakroužkujte)</w:t>
      </w:r>
      <w:r w:rsidRPr="002F6BC7">
        <w:rPr>
          <w:rFonts w:asciiTheme="minorHAnsi" w:hAnsiTheme="minorHAnsi" w:cstheme="minorHAnsi"/>
        </w:rPr>
        <w:t xml:space="preserve">: </w:t>
      </w:r>
    </w:p>
    <w:p w14:paraId="591791BA" w14:textId="77777777" w:rsidR="00CF7225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2F6BC7">
        <w:rPr>
          <w:rFonts w:asciiTheme="minorHAnsi" w:hAnsiTheme="minorHAnsi" w:cstheme="minorHAnsi"/>
        </w:rPr>
        <w:t>enjamínci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světluška, vlče</w:t>
      </w:r>
      <w:r w:rsidRPr="002F6BC7"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ab/>
        <w:t>skaut, skautka</w:t>
      </w:r>
    </w:p>
    <w:p w14:paraId="783E84E7" w14:textId="77777777" w:rsidR="00CF7225" w:rsidRDefault="00CF7225" w:rsidP="00CF7225">
      <w:pPr>
        <w:widowControl/>
        <w:spacing w:line="240" w:lineRule="auto"/>
        <w:ind w:left="720"/>
        <w:rPr>
          <w:rFonts w:asciiTheme="minorHAnsi" w:hAnsiTheme="minorHAnsi" w:cstheme="minorHAnsi"/>
        </w:rPr>
      </w:pPr>
    </w:p>
    <w:p w14:paraId="5EAD3FDA" w14:textId="324BC5BD" w:rsidR="00242BFF" w:rsidRPr="002F6BC7" w:rsidRDefault="00CF7225" w:rsidP="00CF7225">
      <w:pPr>
        <w:widowControl/>
        <w:spacing w:line="240" w:lineRule="auto"/>
        <w:ind w:left="2160" w:firstLine="720"/>
        <w:rPr>
          <w:rFonts w:asciiTheme="minorHAnsi" w:hAnsiTheme="minorHAnsi" w:cstheme="minorHAnsi"/>
        </w:rPr>
      </w:pPr>
      <w:r w:rsidRPr="002F6BC7">
        <w:rPr>
          <w:rFonts w:asciiTheme="minorHAnsi" w:hAnsiTheme="minorHAnsi" w:cstheme="minorHAnsi"/>
        </w:rPr>
        <w:t>rover, rangers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vedení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F6BC7">
        <w:rPr>
          <w:rFonts w:asciiTheme="minorHAnsi" w:hAnsiTheme="minorHAnsi" w:cstheme="minorHAnsi"/>
        </w:rPr>
        <w:t>rodič  </w:t>
      </w:r>
    </w:p>
    <w:sectPr w:rsidR="00242BFF" w:rsidRPr="002F6BC7" w:rsidSect="004D01AB">
      <w:headerReference w:type="default" r:id="rId8"/>
      <w:footerReference w:type="default" r:id="rId9"/>
      <w:pgSz w:w="11906" w:h="16838"/>
      <w:pgMar w:top="2095" w:right="1418" w:bottom="2694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DC29" w14:textId="77777777" w:rsidR="004D01AB" w:rsidRDefault="004D01AB">
      <w:pPr>
        <w:spacing w:line="240" w:lineRule="auto"/>
      </w:pPr>
      <w:r>
        <w:separator/>
      </w:r>
    </w:p>
  </w:endnote>
  <w:endnote w:type="continuationSeparator" w:id="0">
    <w:p w14:paraId="5FF002F5" w14:textId="77777777" w:rsidR="004D01AB" w:rsidRDefault="004D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 C5 SemiLight">
    <w:altName w:val="Segoe UI Semilight"/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1F15" w14:textId="21598D41" w:rsidR="00CC7C85" w:rsidRDefault="00CC7C85">
    <w:pPr>
      <w:spacing w:after="2228"/>
      <w:rPr>
        <w:rFonts w:ascii="TheMix C5 SemiLight" w:eastAsia="TheMix C5 SemiLight" w:hAnsi="TheMix C5 SemiLight" w:cs="TheMix C5 SemiLight"/>
        <w:sz w:val="18"/>
        <w:szCs w:val="18"/>
      </w:rPr>
    </w:pP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  <w:t xml:space="preserve">      </w:t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</w:r>
    <w:r>
      <w:rPr>
        <w:rFonts w:ascii="TheMix C5 SemiLight" w:eastAsia="TheMix C5 SemiLight" w:hAnsi="TheMix C5 SemiLight" w:cs="TheMix C5 SemiLight"/>
        <w:sz w:val="18"/>
        <w:szCs w:val="18"/>
      </w:rPr>
      <w:tab/>
      <w:t xml:space="preserve">    Stránka </w:t>
    </w:r>
    <w:r>
      <w:fldChar w:fldCharType="begin"/>
    </w:r>
    <w:r>
      <w:instrText>PAGE</w:instrText>
    </w:r>
    <w:r>
      <w:fldChar w:fldCharType="separate"/>
    </w:r>
    <w:r w:rsidR="00B7479B">
      <w:rPr>
        <w:noProof/>
      </w:rPr>
      <w:t>2</w:t>
    </w:r>
    <w:r>
      <w:rPr>
        <w:noProof/>
      </w:rPr>
      <w:fldChar w:fldCharType="end"/>
    </w:r>
    <w:r>
      <w:rPr>
        <w:rFonts w:ascii="TheMix C5 SemiLight" w:eastAsia="TheMix C5 SemiLight" w:hAnsi="TheMix C5 SemiLight" w:cs="TheMix C5 SemiLight"/>
        <w:sz w:val="18"/>
        <w:szCs w:val="18"/>
      </w:rPr>
      <w:t xml:space="preserve"> z </w:t>
    </w:r>
    <w:r w:rsidRPr="004D2175">
      <w:rPr>
        <w:noProof/>
      </w:rPr>
      <w:drawing>
        <wp:anchor distT="0" distB="0" distL="0" distR="0" simplePos="0" relativeHeight="251657216" behindDoc="0" locked="0" layoutInCell="0" allowOverlap="1" wp14:anchorId="3C946201" wp14:editId="2380A059">
          <wp:simplePos x="0" y="0"/>
          <wp:positionH relativeFrom="margin">
            <wp:posOffset>-652779</wp:posOffset>
          </wp:positionH>
          <wp:positionV relativeFrom="paragraph">
            <wp:posOffset>193675</wp:posOffset>
          </wp:positionV>
          <wp:extent cx="7115175" cy="1133475"/>
          <wp:effectExtent l="0" t="0" r="0" b="0"/>
          <wp:wrapSquare wrapText="bothSides" distT="0" distB="0" distL="0" distR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5175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F7225">
      <w:rPr>
        <w:rFonts w:ascii="TheMix C5 SemiLight" w:eastAsia="TheMix C5 SemiLight" w:hAnsi="TheMix C5 SemiLight" w:cs="TheMix C5 SemiLight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D2B1" w14:textId="77777777" w:rsidR="004D01AB" w:rsidRDefault="004D01AB">
      <w:pPr>
        <w:spacing w:line="240" w:lineRule="auto"/>
      </w:pPr>
      <w:r>
        <w:separator/>
      </w:r>
    </w:p>
  </w:footnote>
  <w:footnote w:type="continuationSeparator" w:id="0">
    <w:p w14:paraId="0B1E2EDA" w14:textId="77777777" w:rsidR="004D01AB" w:rsidRDefault="004D0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3F2F" w14:textId="77777777" w:rsidR="00CC7C85" w:rsidRDefault="00CC7C85" w:rsidP="003E2325">
    <w:pPr>
      <w:tabs>
        <w:tab w:val="center" w:pos="4536"/>
        <w:tab w:val="right" w:pos="9072"/>
      </w:tabs>
      <w:ind w:left="5103"/>
      <w:rPr>
        <w:rFonts w:ascii="TheMix C5 SemiLight" w:eastAsia="TheMix C5 SemiLight" w:hAnsi="TheMix C5 SemiLight" w:cs="TheMix C5 SemiLight"/>
      </w:rPr>
    </w:pPr>
    <w:r>
      <w:rPr>
        <w:noProof/>
      </w:rPr>
      <w:drawing>
        <wp:anchor distT="0" distB="0" distL="114300" distR="114300" simplePos="0" relativeHeight="251663360" behindDoc="0" locked="0" layoutInCell="0" allowOverlap="1" wp14:anchorId="49AA1F0F" wp14:editId="1E765480">
          <wp:simplePos x="0" y="0"/>
          <wp:positionH relativeFrom="margin">
            <wp:posOffset>-165100</wp:posOffset>
          </wp:positionH>
          <wp:positionV relativeFrom="paragraph">
            <wp:posOffset>91440</wp:posOffset>
          </wp:positionV>
          <wp:extent cx="3006090" cy="1234440"/>
          <wp:effectExtent l="19050" t="0" r="381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609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C7CB70" w14:textId="77777777" w:rsidR="00CC7C85" w:rsidRDefault="00CC7C85" w:rsidP="003E2325">
    <w:pPr>
      <w:tabs>
        <w:tab w:val="center" w:pos="4536"/>
        <w:tab w:val="right" w:pos="9072"/>
      </w:tabs>
      <w:ind w:left="5103"/>
      <w:rPr>
        <w:rFonts w:ascii="TheMix C5 SemiLight" w:eastAsia="TheMix C5 SemiLight" w:hAnsi="TheMix C5 SemiLight" w:cs="TheMix C5 SemiLight"/>
        <w:b/>
        <w:sz w:val="20"/>
        <w:szCs w:val="20"/>
      </w:rPr>
    </w:pPr>
    <w:r>
      <w:rPr>
        <w:rFonts w:ascii="TheMix C5 SemiLight" w:eastAsia="TheMix C5 SemiLight" w:hAnsi="TheMix C5 SemiLight" w:cs="TheMix C5 SemiLight"/>
        <w:b/>
        <w:sz w:val="20"/>
        <w:szCs w:val="20"/>
      </w:rPr>
      <w:t>Junák – český skaut,</w:t>
    </w:r>
  </w:p>
  <w:p w14:paraId="38D4479A" w14:textId="77777777" w:rsidR="00CC7C85" w:rsidRDefault="00CC7C85" w:rsidP="003E2325">
    <w:pPr>
      <w:tabs>
        <w:tab w:val="center" w:pos="4536"/>
        <w:tab w:val="right" w:pos="9072"/>
      </w:tabs>
      <w:ind w:left="5103"/>
      <w:rPr>
        <w:rFonts w:ascii="TheMix C5 SemiLight" w:eastAsia="TheMix C5 SemiLight" w:hAnsi="TheMix C5 SemiLight" w:cs="TheMix C5 SemiLight"/>
        <w:b/>
        <w:sz w:val="20"/>
        <w:szCs w:val="20"/>
      </w:rPr>
    </w:pPr>
    <w:r>
      <w:rPr>
        <w:rFonts w:ascii="TheMix C5 SemiLight" w:eastAsia="TheMix C5 SemiLight" w:hAnsi="TheMix C5 SemiLight" w:cs="TheMix C5 SemiLight"/>
        <w:b/>
        <w:sz w:val="20"/>
        <w:szCs w:val="20"/>
      </w:rPr>
      <w:t>středisko Mnichovo Hradiště, z. s.</w:t>
    </w:r>
  </w:p>
  <w:p w14:paraId="42CBB676" w14:textId="77777777" w:rsidR="00CC7C85" w:rsidRDefault="00CC7C85" w:rsidP="003E2325">
    <w:pPr>
      <w:tabs>
        <w:tab w:val="center" w:pos="4536"/>
        <w:tab w:val="right" w:pos="9072"/>
      </w:tabs>
      <w:ind w:left="5103"/>
      <w:rPr>
        <w:rFonts w:ascii="TheMix C5 SemiLight" w:eastAsia="TheMix C5 SemiLight" w:hAnsi="TheMix C5 SemiLight" w:cs="TheMix C5 SemiLight"/>
        <w:sz w:val="20"/>
        <w:szCs w:val="20"/>
      </w:rPr>
    </w:pPr>
    <w:r>
      <w:rPr>
        <w:rFonts w:ascii="TheMix C5 SemiLight" w:eastAsia="TheMix C5 SemiLight" w:hAnsi="TheMix C5 SemiLight" w:cs="TheMix C5 SemiLight"/>
        <w:sz w:val="20"/>
        <w:szCs w:val="20"/>
      </w:rPr>
      <w:t>Klášterská 880, 295 01 Mnichovo Hradiště</w:t>
    </w:r>
    <w:r>
      <w:rPr>
        <w:rFonts w:ascii="TheMix C5 SemiLight" w:eastAsia="TheMix C5 SemiLight" w:hAnsi="TheMix C5 SemiLight" w:cs="TheMix C5 SemiLight"/>
        <w:sz w:val="20"/>
        <w:szCs w:val="20"/>
      </w:rPr>
      <w:br/>
      <w:t>IČO: 62486136, DIČ: CZ62486136</w:t>
    </w:r>
  </w:p>
  <w:p w14:paraId="1C23ACB4" w14:textId="77777777" w:rsidR="00CC7C85" w:rsidRDefault="00CC7C85" w:rsidP="003E2325">
    <w:pPr>
      <w:tabs>
        <w:tab w:val="center" w:pos="4536"/>
        <w:tab w:val="right" w:pos="9072"/>
      </w:tabs>
      <w:ind w:left="5103"/>
      <w:rPr>
        <w:rFonts w:ascii="TheMix C5 SemiLight" w:eastAsia="TheMix C5 SemiLight" w:hAnsi="TheMix C5 SemiLight" w:cs="TheMix C5 SemiLight"/>
        <w:sz w:val="20"/>
        <w:szCs w:val="20"/>
      </w:rPr>
    </w:pPr>
    <w:r>
      <w:rPr>
        <w:rFonts w:ascii="TheMix C5 SemiLight" w:eastAsia="TheMix C5 SemiLight" w:hAnsi="TheMix C5 SemiLight" w:cs="TheMix C5 SemiLight"/>
        <w:sz w:val="20"/>
        <w:szCs w:val="20"/>
      </w:rPr>
      <w:t>ev. č.: 217.08, www.skautmh.cz</w:t>
    </w:r>
  </w:p>
  <w:p w14:paraId="1FA53515" w14:textId="77777777" w:rsidR="00CC7C85" w:rsidRDefault="00CC7C85" w:rsidP="003E23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408"/>
        </w:tabs>
        <w:ind w:left="1440" w:hanging="360"/>
      </w:pPr>
      <w:rPr>
        <w:rFonts w:ascii="Courier New" w:hAnsi="Courier New" w:cs="Courier New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408"/>
        </w:tabs>
        <w:ind w:left="216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4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</w:rPr>
    </w:lvl>
  </w:abstractNum>
  <w:abstractNum w:abstractNumId="4" w15:restartNumberingAfterBreak="0">
    <w:nsid w:val="0A051D3B"/>
    <w:multiLevelType w:val="hybridMultilevel"/>
    <w:tmpl w:val="1952AF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F069C"/>
    <w:multiLevelType w:val="hybridMultilevel"/>
    <w:tmpl w:val="F648B4E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16F79"/>
    <w:multiLevelType w:val="hybridMultilevel"/>
    <w:tmpl w:val="A47E2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85795"/>
    <w:multiLevelType w:val="hybridMultilevel"/>
    <w:tmpl w:val="9126EF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09A9"/>
    <w:multiLevelType w:val="hybridMultilevel"/>
    <w:tmpl w:val="88D84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B66B9"/>
    <w:multiLevelType w:val="hybridMultilevel"/>
    <w:tmpl w:val="492EE2A0"/>
    <w:lvl w:ilvl="0" w:tplc="A35C9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0D1"/>
    <w:multiLevelType w:val="hybridMultilevel"/>
    <w:tmpl w:val="F8009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9642E"/>
    <w:multiLevelType w:val="hybridMultilevel"/>
    <w:tmpl w:val="D3E46074"/>
    <w:lvl w:ilvl="0" w:tplc="3EE2F34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462BCB"/>
    <w:multiLevelType w:val="hybridMultilevel"/>
    <w:tmpl w:val="9364F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2AD5"/>
    <w:multiLevelType w:val="hybridMultilevel"/>
    <w:tmpl w:val="E8CA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53150"/>
    <w:multiLevelType w:val="multilevel"/>
    <w:tmpl w:val="FDCC17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B04077"/>
    <w:multiLevelType w:val="hybridMultilevel"/>
    <w:tmpl w:val="C158F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424E"/>
    <w:multiLevelType w:val="multilevel"/>
    <w:tmpl w:val="F3023D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4A2278"/>
    <w:multiLevelType w:val="hybridMultilevel"/>
    <w:tmpl w:val="F72CF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E5C7E"/>
    <w:multiLevelType w:val="hybridMultilevel"/>
    <w:tmpl w:val="29D8A4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D01629"/>
    <w:multiLevelType w:val="hybridMultilevel"/>
    <w:tmpl w:val="D1D2E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D1A7A"/>
    <w:multiLevelType w:val="hybridMultilevel"/>
    <w:tmpl w:val="D8B4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67268E"/>
    <w:multiLevelType w:val="hybridMultilevel"/>
    <w:tmpl w:val="7A06A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651F4"/>
    <w:multiLevelType w:val="hybridMultilevel"/>
    <w:tmpl w:val="FB12AC5E"/>
    <w:lvl w:ilvl="0" w:tplc="70D2CAD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0381F89"/>
    <w:multiLevelType w:val="hybridMultilevel"/>
    <w:tmpl w:val="1FAC531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AA3992"/>
    <w:multiLevelType w:val="multilevel"/>
    <w:tmpl w:val="922E5596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76D94768"/>
    <w:multiLevelType w:val="hybridMultilevel"/>
    <w:tmpl w:val="3A868BC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D4589"/>
    <w:multiLevelType w:val="hybridMultilevel"/>
    <w:tmpl w:val="AC689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55DED"/>
    <w:multiLevelType w:val="hybridMultilevel"/>
    <w:tmpl w:val="7DF83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97157">
    <w:abstractNumId w:val="24"/>
  </w:num>
  <w:num w:numId="2" w16cid:durableId="661197629">
    <w:abstractNumId w:val="19"/>
  </w:num>
  <w:num w:numId="3" w16cid:durableId="573776876">
    <w:abstractNumId w:val="15"/>
  </w:num>
  <w:num w:numId="4" w16cid:durableId="503131379">
    <w:abstractNumId w:val="0"/>
  </w:num>
  <w:num w:numId="5" w16cid:durableId="109784722">
    <w:abstractNumId w:val="1"/>
  </w:num>
  <w:num w:numId="6" w16cid:durableId="1450589533">
    <w:abstractNumId w:val="2"/>
  </w:num>
  <w:num w:numId="7" w16cid:durableId="1223560587">
    <w:abstractNumId w:val="3"/>
  </w:num>
  <w:num w:numId="8" w16cid:durableId="780340305">
    <w:abstractNumId w:val="8"/>
  </w:num>
  <w:num w:numId="9" w16cid:durableId="961153401">
    <w:abstractNumId w:val="20"/>
  </w:num>
  <w:num w:numId="10" w16cid:durableId="1274707360">
    <w:abstractNumId w:val="6"/>
  </w:num>
  <w:num w:numId="11" w16cid:durableId="189609755">
    <w:abstractNumId w:val="10"/>
  </w:num>
  <w:num w:numId="12" w16cid:durableId="12345880">
    <w:abstractNumId w:val="4"/>
  </w:num>
  <w:num w:numId="13" w16cid:durableId="1003126118">
    <w:abstractNumId w:val="18"/>
  </w:num>
  <w:num w:numId="14" w16cid:durableId="542014381">
    <w:abstractNumId w:val="23"/>
  </w:num>
  <w:num w:numId="15" w16cid:durableId="1980573517">
    <w:abstractNumId w:val="13"/>
  </w:num>
  <w:num w:numId="16" w16cid:durableId="1061518954">
    <w:abstractNumId w:val="25"/>
  </w:num>
  <w:num w:numId="17" w16cid:durableId="1529483673">
    <w:abstractNumId w:val="14"/>
  </w:num>
  <w:num w:numId="18" w16cid:durableId="1285385178">
    <w:abstractNumId w:val="5"/>
  </w:num>
  <w:num w:numId="19" w16cid:durableId="1767454803">
    <w:abstractNumId w:val="17"/>
  </w:num>
  <w:num w:numId="20" w16cid:durableId="876967670">
    <w:abstractNumId w:val="16"/>
  </w:num>
  <w:num w:numId="21" w16cid:durableId="244151263">
    <w:abstractNumId w:val="11"/>
  </w:num>
  <w:num w:numId="22" w16cid:durableId="307709678">
    <w:abstractNumId w:val="9"/>
  </w:num>
  <w:num w:numId="23" w16cid:durableId="798955306">
    <w:abstractNumId w:val="22"/>
  </w:num>
  <w:num w:numId="24" w16cid:durableId="1425881451">
    <w:abstractNumId w:val="27"/>
  </w:num>
  <w:num w:numId="25" w16cid:durableId="1773628124">
    <w:abstractNumId w:val="7"/>
  </w:num>
  <w:num w:numId="26" w16cid:durableId="851382709">
    <w:abstractNumId w:val="21"/>
  </w:num>
  <w:num w:numId="27" w16cid:durableId="663631215">
    <w:abstractNumId w:val="26"/>
  </w:num>
  <w:num w:numId="28" w16cid:durableId="86274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D7"/>
    <w:rsid w:val="0000047F"/>
    <w:rsid w:val="0000209D"/>
    <w:rsid w:val="000075C4"/>
    <w:rsid w:val="0000780F"/>
    <w:rsid w:val="00010173"/>
    <w:rsid w:val="000110B2"/>
    <w:rsid w:val="00012C81"/>
    <w:rsid w:val="00014EF3"/>
    <w:rsid w:val="00016A9F"/>
    <w:rsid w:val="0002013C"/>
    <w:rsid w:val="00021815"/>
    <w:rsid w:val="000228EA"/>
    <w:rsid w:val="0002547F"/>
    <w:rsid w:val="0002566A"/>
    <w:rsid w:val="00026707"/>
    <w:rsid w:val="00026E8D"/>
    <w:rsid w:val="000275D6"/>
    <w:rsid w:val="00030D09"/>
    <w:rsid w:val="00031123"/>
    <w:rsid w:val="00032902"/>
    <w:rsid w:val="000337E1"/>
    <w:rsid w:val="0003534E"/>
    <w:rsid w:val="00035642"/>
    <w:rsid w:val="00035908"/>
    <w:rsid w:val="00035E8F"/>
    <w:rsid w:val="00036084"/>
    <w:rsid w:val="00036B9F"/>
    <w:rsid w:val="00036F39"/>
    <w:rsid w:val="0003703E"/>
    <w:rsid w:val="00040979"/>
    <w:rsid w:val="00042941"/>
    <w:rsid w:val="000429E1"/>
    <w:rsid w:val="00042A93"/>
    <w:rsid w:val="000439CF"/>
    <w:rsid w:val="00044F14"/>
    <w:rsid w:val="00046CA7"/>
    <w:rsid w:val="00047B1A"/>
    <w:rsid w:val="000510A6"/>
    <w:rsid w:val="0005128D"/>
    <w:rsid w:val="0005171A"/>
    <w:rsid w:val="00051EB8"/>
    <w:rsid w:val="00052E98"/>
    <w:rsid w:val="00052FB3"/>
    <w:rsid w:val="00054B56"/>
    <w:rsid w:val="00054F9D"/>
    <w:rsid w:val="00055B1E"/>
    <w:rsid w:val="00056050"/>
    <w:rsid w:val="0005656C"/>
    <w:rsid w:val="0005682F"/>
    <w:rsid w:val="000605F8"/>
    <w:rsid w:val="000611EB"/>
    <w:rsid w:val="00062B03"/>
    <w:rsid w:val="00063D0A"/>
    <w:rsid w:val="00063E1D"/>
    <w:rsid w:val="00064A2D"/>
    <w:rsid w:val="000710F5"/>
    <w:rsid w:val="00073200"/>
    <w:rsid w:val="00076517"/>
    <w:rsid w:val="0007735E"/>
    <w:rsid w:val="0008061F"/>
    <w:rsid w:val="00082499"/>
    <w:rsid w:val="00083ADA"/>
    <w:rsid w:val="00087AE8"/>
    <w:rsid w:val="00092657"/>
    <w:rsid w:val="00093738"/>
    <w:rsid w:val="000950CB"/>
    <w:rsid w:val="00096BCB"/>
    <w:rsid w:val="00097F61"/>
    <w:rsid w:val="000A0C6F"/>
    <w:rsid w:val="000A3E7C"/>
    <w:rsid w:val="000A4578"/>
    <w:rsid w:val="000A4869"/>
    <w:rsid w:val="000A5B7C"/>
    <w:rsid w:val="000B06AA"/>
    <w:rsid w:val="000B1812"/>
    <w:rsid w:val="000B335A"/>
    <w:rsid w:val="000B474C"/>
    <w:rsid w:val="000B5778"/>
    <w:rsid w:val="000C279D"/>
    <w:rsid w:val="000C2B87"/>
    <w:rsid w:val="000C321E"/>
    <w:rsid w:val="000C3834"/>
    <w:rsid w:val="000C41DC"/>
    <w:rsid w:val="000C4C17"/>
    <w:rsid w:val="000C4CD6"/>
    <w:rsid w:val="000C7BA1"/>
    <w:rsid w:val="000D13FE"/>
    <w:rsid w:val="000D3466"/>
    <w:rsid w:val="000D4114"/>
    <w:rsid w:val="000D44AA"/>
    <w:rsid w:val="000D4B1C"/>
    <w:rsid w:val="000D5C30"/>
    <w:rsid w:val="000D653A"/>
    <w:rsid w:val="000E088F"/>
    <w:rsid w:val="000E123F"/>
    <w:rsid w:val="000E4F34"/>
    <w:rsid w:val="000E5412"/>
    <w:rsid w:val="000E561A"/>
    <w:rsid w:val="000E7C59"/>
    <w:rsid w:val="000F1D81"/>
    <w:rsid w:val="000F2F1B"/>
    <w:rsid w:val="000F3F35"/>
    <w:rsid w:val="000F43AD"/>
    <w:rsid w:val="000F4BC9"/>
    <w:rsid w:val="000F4D44"/>
    <w:rsid w:val="000F4D6B"/>
    <w:rsid w:val="000F62F7"/>
    <w:rsid w:val="00100AAF"/>
    <w:rsid w:val="001025CA"/>
    <w:rsid w:val="00102E0D"/>
    <w:rsid w:val="001030EF"/>
    <w:rsid w:val="001051F0"/>
    <w:rsid w:val="001063C8"/>
    <w:rsid w:val="00106D48"/>
    <w:rsid w:val="00106D95"/>
    <w:rsid w:val="00107C9F"/>
    <w:rsid w:val="00110B2D"/>
    <w:rsid w:val="00113CD5"/>
    <w:rsid w:val="00116249"/>
    <w:rsid w:val="0011704B"/>
    <w:rsid w:val="0011732D"/>
    <w:rsid w:val="0011746E"/>
    <w:rsid w:val="001255D6"/>
    <w:rsid w:val="00130189"/>
    <w:rsid w:val="0013362A"/>
    <w:rsid w:val="00134454"/>
    <w:rsid w:val="001357ED"/>
    <w:rsid w:val="001379EC"/>
    <w:rsid w:val="00140D2D"/>
    <w:rsid w:val="00141CA0"/>
    <w:rsid w:val="0014202F"/>
    <w:rsid w:val="001452BF"/>
    <w:rsid w:val="001452FC"/>
    <w:rsid w:val="001473FF"/>
    <w:rsid w:val="00147BE9"/>
    <w:rsid w:val="00147F9D"/>
    <w:rsid w:val="00151686"/>
    <w:rsid w:val="00151E77"/>
    <w:rsid w:val="001526A7"/>
    <w:rsid w:val="001534CB"/>
    <w:rsid w:val="00154FAE"/>
    <w:rsid w:val="0015605F"/>
    <w:rsid w:val="00156221"/>
    <w:rsid w:val="00157170"/>
    <w:rsid w:val="00161246"/>
    <w:rsid w:val="00161C3F"/>
    <w:rsid w:val="00161D0B"/>
    <w:rsid w:val="001625C0"/>
    <w:rsid w:val="0016290F"/>
    <w:rsid w:val="0016775D"/>
    <w:rsid w:val="00170741"/>
    <w:rsid w:val="00170F8B"/>
    <w:rsid w:val="001712B6"/>
    <w:rsid w:val="00171453"/>
    <w:rsid w:val="0017274A"/>
    <w:rsid w:val="001728CE"/>
    <w:rsid w:val="00173AFB"/>
    <w:rsid w:val="00177064"/>
    <w:rsid w:val="00180223"/>
    <w:rsid w:val="0018053C"/>
    <w:rsid w:val="001809D5"/>
    <w:rsid w:val="00181D94"/>
    <w:rsid w:val="00182290"/>
    <w:rsid w:val="001829D0"/>
    <w:rsid w:val="00183F81"/>
    <w:rsid w:val="00185670"/>
    <w:rsid w:val="001857A9"/>
    <w:rsid w:val="00186629"/>
    <w:rsid w:val="00187F71"/>
    <w:rsid w:val="00190E53"/>
    <w:rsid w:val="00191B85"/>
    <w:rsid w:val="001924A2"/>
    <w:rsid w:val="00193661"/>
    <w:rsid w:val="001943E8"/>
    <w:rsid w:val="0019639E"/>
    <w:rsid w:val="00197C1C"/>
    <w:rsid w:val="00197EDE"/>
    <w:rsid w:val="001A0427"/>
    <w:rsid w:val="001A1A04"/>
    <w:rsid w:val="001A20E3"/>
    <w:rsid w:val="001A3460"/>
    <w:rsid w:val="001A4F28"/>
    <w:rsid w:val="001A53F5"/>
    <w:rsid w:val="001A7633"/>
    <w:rsid w:val="001B0778"/>
    <w:rsid w:val="001B15BA"/>
    <w:rsid w:val="001B1810"/>
    <w:rsid w:val="001B1FF1"/>
    <w:rsid w:val="001B201E"/>
    <w:rsid w:val="001B2A59"/>
    <w:rsid w:val="001B66C8"/>
    <w:rsid w:val="001B7310"/>
    <w:rsid w:val="001C1D95"/>
    <w:rsid w:val="001C2D82"/>
    <w:rsid w:val="001C3D98"/>
    <w:rsid w:val="001C6278"/>
    <w:rsid w:val="001C7595"/>
    <w:rsid w:val="001C7E30"/>
    <w:rsid w:val="001D16D0"/>
    <w:rsid w:val="001D4C40"/>
    <w:rsid w:val="001E067F"/>
    <w:rsid w:val="001E0F78"/>
    <w:rsid w:val="001E1C6F"/>
    <w:rsid w:val="001E3D01"/>
    <w:rsid w:val="001E458C"/>
    <w:rsid w:val="001E484B"/>
    <w:rsid w:val="001E608D"/>
    <w:rsid w:val="001E73D3"/>
    <w:rsid w:val="001E753F"/>
    <w:rsid w:val="001F0FD2"/>
    <w:rsid w:val="001F2848"/>
    <w:rsid w:val="001F3E38"/>
    <w:rsid w:val="001F5C61"/>
    <w:rsid w:val="001F7595"/>
    <w:rsid w:val="00201A90"/>
    <w:rsid w:val="00202575"/>
    <w:rsid w:val="002029FB"/>
    <w:rsid w:val="00202E5F"/>
    <w:rsid w:val="00203711"/>
    <w:rsid w:val="00203CED"/>
    <w:rsid w:val="002055F6"/>
    <w:rsid w:val="00205F73"/>
    <w:rsid w:val="00206C30"/>
    <w:rsid w:val="00207418"/>
    <w:rsid w:val="0020774F"/>
    <w:rsid w:val="00207889"/>
    <w:rsid w:val="00210369"/>
    <w:rsid w:val="00211436"/>
    <w:rsid w:val="002120C2"/>
    <w:rsid w:val="00212267"/>
    <w:rsid w:val="00212776"/>
    <w:rsid w:val="00212EFA"/>
    <w:rsid w:val="00213BB8"/>
    <w:rsid w:val="002152FE"/>
    <w:rsid w:val="002164CA"/>
    <w:rsid w:val="00216680"/>
    <w:rsid w:val="00216A12"/>
    <w:rsid w:val="002177C3"/>
    <w:rsid w:val="00221621"/>
    <w:rsid w:val="0022258A"/>
    <w:rsid w:val="00222796"/>
    <w:rsid w:val="002227F3"/>
    <w:rsid w:val="00222F97"/>
    <w:rsid w:val="00223986"/>
    <w:rsid w:val="00224006"/>
    <w:rsid w:val="00226A31"/>
    <w:rsid w:val="00226AF9"/>
    <w:rsid w:val="00226F2C"/>
    <w:rsid w:val="00231677"/>
    <w:rsid w:val="00233443"/>
    <w:rsid w:val="00234594"/>
    <w:rsid w:val="002355D0"/>
    <w:rsid w:val="00237BBA"/>
    <w:rsid w:val="00237BCB"/>
    <w:rsid w:val="00240E88"/>
    <w:rsid w:val="00242BFF"/>
    <w:rsid w:val="002445C6"/>
    <w:rsid w:val="0024472A"/>
    <w:rsid w:val="00246475"/>
    <w:rsid w:val="0025097C"/>
    <w:rsid w:val="002518A7"/>
    <w:rsid w:val="002530E3"/>
    <w:rsid w:val="00253278"/>
    <w:rsid w:val="0025400C"/>
    <w:rsid w:val="002552E6"/>
    <w:rsid w:val="00255307"/>
    <w:rsid w:val="00256019"/>
    <w:rsid w:val="0025620D"/>
    <w:rsid w:val="0026030B"/>
    <w:rsid w:val="00262550"/>
    <w:rsid w:val="002638C9"/>
    <w:rsid w:val="00264242"/>
    <w:rsid w:val="00266B31"/>
    <w:rsid w:val="00267DD9"/>
    <w:rsid w:val="002712C9"/>
    <w:rsid w:val="002730CA"/>
    <w:rsid w:val="00273597"/>
    <w:rsid w:val="0027593C"/>
    <w:rsid w:val="00277A40"/>
    <w:rsid w:val="00282DA8"/>
    <w:rsid w:val="00283797"/>
    <w:rsid w:val="002839D1"/>
    <w:rsid w:val="00283F74"/>
    <w:rsid w:val="0028442D"/>
    <w:rsid w:val="0028468F"/>
    <w:rsid w:val="00285EF8"/>
    <w:rsid w:val="002867DB"/>
    <w:rsid w:val="002869CE"/>
    <w:rsid w:val="00290316"/>
    <w:rsid w:val="002903E6"/>
    <w:rsid w:val="00291AD8"/>
    <w:rsid w:val="00293221"/>
    <w:rsid w:val="0029335C"/>
    <w:rsid w:val="00293E1B"/>
    <w:rsid w:val="0029461B"/>
    <w:rsid w:val="002A17CA"/>
    <w:rsid w:val="002A2896"/>
    <w:rsid w:val="002A4A9D"/>
    <w:rsid w:val="002A5642"/>
    <w:rsid w:val="002A6C76"/>
    <w:rsid w:val="002A7811"/>
    <w:rsid w:val="002B00EF"/>
    <w:rsid w:val="002B08B9"/>
    <w:rsid w:val="002B2121"/>
    <w:rsid w:val="002B36ED"/>
    <w:rsid w:val="002B390C"/>
    <w:rsid w:val="002B45C2"/>
    <w:rsid w:val="002B4CC8"/>
    <w:rsid w:val="002B5363"/>
    <w:rsid w:val="002B5F73"/>
    <w:rsid w:val="002B7011"/>
    <w:rsid w:val="002C2102"/>
    <w:rsid w:val="002C33EC"/>
    <w:rsid w:val="002C4410"/>
    <w:rsid w:val="002C4B3F"/>
    <w:rsid w:val="002C58DD"/>
    <w:rsid w:val="002D2552"/>
    <w:rsid w:val="002D2A75"/>
    <w:rsid w:val="002D33CC"/>
    <w:rsid w:val="002D3699"/>
    <w:rsid w:val="002D382E"/>
    <w:rsid w:val="002D4E90"/>
    <w:rsid w:val="002D4EE7"/>
    <w:rsid w:val="002E0346"/>
    <w:rsid w:val="002E172F"/>
    <w:rsid w:val="002E1C3D"/>
    <w:rsid w:val="002E27BA"/>
    <w:rsid w:val="002E47E4"/>
    <w:rsid w:val="002E4852"/>
    <w:rsid w:val="002E7533"/>
    <w:rsid w:val="002F02B4"/>
    <w:rsid w:val="002F463A"/>
    <w:rsid w:val="002F5C63"/>
    <w:rsid w:val="002F6BC7"/>
    <w:rsid w:val="002F76DF"/>
    <w:rsid w:val="00302687"/>
    <w:rsid w:val="00302903"/>
    <w:rsid w:val="003031B7"/>
    <w:rsid w:val="003033FE"/>
    <w:rsid w:val="003072A7"/>
    <w:rsid w:val="00307479"/>
    <w:rsid w:val="003076D8"/>
    <w:rsid w:val="0031012A"/>
    <w:rsid w:val="00310895"/>
    <w:rsid w:val="00311C44"/>
    <w:rsid w:val="00312F41"/>
    <w:rsid w:val="00313E39"/>
    <w:rsid w:val="003145E2"/>
    <w:rsid w:val="00314701"/>
    <w:rsid w:val="00314818"/>
    <w:rsid w:val="003168F7"/>
    <w:rsid w:val="00317868"/>
    <w:rsid w:val="00320230"/>
    <w:rsid w:val="00320403"/>
    <w:rsid w:val="0032181D"/>
    <w:rsid w:val="0032717A"/>
    <w:rsid w:val="00327CA9"/>
    <w:rsid w:val="0033167F"/>
    <w:rsid w:val="003346FF"/>
    <w:rsid w:val="00335629"/>
    <w:rsid w:val="003358B4"/>
    <w:rsid w:val="003401F3"/>
    <w:rsid w:val="003417B4"/>
    <w:rsid w:val="00341D24"/>
    <w:rsid w:val="0034449E"/>
    <w:rsid w:val="003448B1"/>
    <w:rsid w:val="00346CF5"/>
    <w:rsid w:val="00350107"/>
    <w:rsid w:val="00351F20"/>
    <w:rsid w:val="00352146"/>
    <w:rsid w:val="003533FE"/>
    <w:rsid w:val="003541BB"/>
    <w:rsid w:val="00354DFB"/>
    <w:rsid w:val="00356AD9"/>
    <w:rsid w:val="00356DEF"/>
    <w:rsid w:val="00357713"/>
    <w:rsid w:val="00360514"/>
    <w:rsid w:val="0036143B"/>
    <w:rsid w:val="0036155E"/>
    <w:rsid w:val="00361993"/>
    <w:rsid w:val="0036281B"/>
    <w:rsid w:val="003631D2"/>
    <w:rsid w:val="00363841"/>
    <w:rsid w:val="00364736"/>
    <w:rsid w:val="00365E1C"/>
    <w:rsid w:val="00367E30"/>
    <w:rsid w:val="0037309B"/>
    <w:rsid w:val="00373119"/>
    <w:rsid w:val="0037413E"/>
    <w:rsid w:val="003774A7"/>
    <w:rsid w:val="00380C8B"/>
    <w:rsid w:val="00382A24"/>
    <w:rsid w:val="00384DE2"/>
    <w:rsid w:val="003855EF"/>
    <w:rsid w:val="003875A5"/>
    <w:rsid w:val="00391645"/>
    <w:rsid w:val="00393625"/>
    <w:rsid w:val="00394450"/>
    <w:rsid w:val="003959E7"/>
    <w:rsid w:val="00396537"/>
    <w:rsid w:val="00396926"/>
    <w:rsid w:val="003A0D33"/>
    <w:rsid w:val="003A298E"/>
    <w:rsid w:val="003A36BE"/>
    <w:rsid w:val="003A3826"/>
    <w:rsid w:val="003A41DF"/>
    <w:rsid w:val="003A5FBD"/>
    <w:rsid w:val="003A6D97"/>
    <w:rsid w:val="003B1981"/>
    <w:rsid w:val="003B22C9"/>
    <w:rsid w:val="003B28D3"/>
    <w:rsid w:val="003B2BBB"/>
    <w:rsid w:val="003B3018"/>
    <w:rsid w:val="003B5328"/>
    <w:rsid w:val="003B5624"/>
    <w:rsid w:val="003B668B"/>
    <w:rsid w:val="003C0EB2"/>
    <w:rsid w:val="003C26D6"/>
    <w:rsid w:val="003C3FD8"/>
    <w:rsid w:val="003C4345"/>
    <w:rsid w:val="003C50A2"/>
    <w:rsid w:val="003C51B0"/>
    <w:rsid w:val="003C7A3E"/>
    <w:rsid w:val="003D0A4F"/>
    <w:rsid w:val="003D13AE"/>
    <w:rsid w:val="003D1505"/>
    <w:rsid w:val="003D3463"/>
    <w:rsid w:val="003D3BAD"/>
    <w:rsid w:val="003D41E0"/>
    <w:rsid w:val="003D5EC0"/>
    <w:rsid w:val="003D7951"/>
    <w:rsid w:val="003D7E2B"/>
    <w:rsid w:val="003E02C8"/>
    <w:rsid w:val="003E1D6D"/>
    <w:rsid w:val="003E2325"/>
    <w:rsid w:val="003E3535"/>
    <w:rsid w:val="003E48F3"/>
    <w:rsid w:val="003E4D11"/>
    <w:rsid w:val="003E5E74"/>
    <w:rsid w:val="003E674A"/>
    <w:rsid w:val="003E6BF9"/>
    <w:rsid w:val="003F15DB"/>
    <w:rsid w:val="003F1B06"/>
    <w:rsid w:val="003F1BF1"/>
    <w:rsid w:val="003F2BBF"/>
    <w:rsid w:val="003F3F08"/>
    <w:rsid w:val="003F4F88"/>
    <w:rsid w:val="003F522E"/>
    <w:rsid w:val="003F6A21"/>
    <w:rsid w:val="003F7B0F"/>
    <w:rsid w:val="004006BC"/>
    <w:rsid w:val="0040136D"/>
    <w:rsid w:val="0040262D"/>
    <w:rsid w:val="00403373"/>
    <w:rsid w:val="00404536"/>
    <w:rsid w:val="00405299"/>
    <w:rsid w:val="0040529B"/>
    <w:rsid w:val="00405A25"/>
    <w:rsid w:val="00407CB1"/>
    <w:rsid w:val="004142DE"/>
    <w:rsid w:val="004150EB"/>
    <w:rsid w:val="00422C56"/>
    <w:rsid w:val="004232D1"/>
    <w:rsid w:val="0042383C"/>
    <w:rsid w:val="004252E3"/>
    <w:rsid w:val="00430102"/>
    <w:rsid w:val="00431ED6"/>
    <w:rsid w:val="0043346C"/>
    <w:rsid w:val="00433E74"/>
    <w:rsid w:val="0043461C"/>
    <w:rsid w:val="004347BE"/>
    <w:rsid w:val="004349D4"/>
    <w:rsid w:val="00436165"/>
    <w:rsid w:val="004362EC"/>
    <w:rsid w:val="00436348"/>
    <w:rsid w:val="0044259C"/>
    <w:rsid w:val="004513D6"/>
    <w:rsid w:val="00451F68"/>
    <w:rsid w:val="0045262C"/>
    <w:rsid w:val="00453020"/>
    <w:rsid w:val="004535CC"/>
    <w:rsid w:val="004561DD"/>
    <w:rsid w:val="00456211"/>
    <w:rsid w:val="004567C3"/>
    <w:rsid w:val="00457D64"/>
    <w:rsid w:val="00460549"/>
    <w:rsid w:val="0046076C"/>
    <w:rsid w:val="00461A78"/>
    <w:rsid w:val="00462214"/>
    <w:rsid w:val="00465E7C"/>
    <w:rsid w:val="0046627C"/>
    <w:rsid w:val="004668DB"/>
    <w:rsid w:val="00472C88"/>
    <w:rsid w:val="00473F18"/>
    <w:rsid w:val="00474D88"/>
    <w:rsid w:val="004756F3"/>
    <w:rsid w:val="004758F0"/>
    <w:rsid w:val="00475E2A"/>
    <w:rsid w:val="00476670"/>
    <w:rsid w:val="004776E8"/>
    <w:rsid w:val="004810D7"/>
    <w:rsid w:val="004847C9"/>
    <w:rsid w:val="00485E12"/>
    <w:rsid w:val="00490A27"/>
    <w:rsid w:val="00490D4B"/>
    <w:rsid w:val="004935AB"/>
    <w:rsid w:val="00493918"/>
    <w:rsid w:val="0049463F"/>
    <w:rsid w:val="00494F1C"/>
    <w:rsid w:val="00496547"/>
    <w:rsid w:val="004969C8"/>
    <w:rsid w:val="004A0EE1"/>
    <w:rsid w:val="004A10CF"/>
    <w:rsid w:val="004A1D27"/>
    <w:rsid w:val="004A2337"/>
    <w:rsid w:val="004A4778"/>
    <w:rsid w:val="004A6786"/>
    <w:rsid w:val="004A7A44"/>
    <w:rsid w:val="004B01C1"/>
    <w:rsid w:val="004B2AC3"/>
    <w:rsid w:val="004B2D30"/>
    <w:rsid w:val="004B3DD4"/>
    <w:rsid w:val="004C062B"/>
    <w:rsid w:val="004C0F47"/>
    <w:rsid w:val="004C1BC1"/>
    <w:rsid w:val="004C2788"/>
    <w:rsid w:val="004C4054"/>
    <w:rsid w:val="004C435B"/>
    <w:rsid w:val="004C4B46"/>
    <w:rsid w:val="004C5C9E"/>
    <w:rsid w:val="004C66A6"/>
    <w:rsid w:val="004C69F5"/>
    <w:rsid w:val="004C6AD6"/>
    <w:rsid w:val="004C6F1B"/>
    <w:rsid w:val="004C73A2"/>
    <w:rsid w:val="004D01AB"/>
    <w:rsid w:val="004D025F"/>
    <w:rsid w:val="004D123F"/>
    <w:rsid w:val="004D1FBA"/>
    <w:rsid w:val="004D2175"/>
    <w:rsid w:val="004D22A2"/>
    <w:rsid w:val="004D264A"/>
    <w:rsid w:val="004D2690"/>
    <w:rsid w:val="004D2863"/>
    <w:rsid w:val="004D2890"/>
    <w:rsid w:val="004D2C8E"/>
    <w:rsid w:val="004D335D"/>
    <w:rsid w:val="004D3933"/>
    <w:rsid w:val="004D3DCB"/>
    <w:rsid w:val="004D4A50"/>
    <w:rsid w:val="004D6EFD"/>
    <w:rsid w:val="004D6FDC"/>
    <w:rsid w:val="004D7E2B"/>
    <w:rsid w:val="004E37A5"/>
    <w:rsid w:val="004E5456"/>
    <w:rsid w:val="004E6D9A"/>
    <w:rsid w:val="004E7DB3"/>
    <w:rsid w:val="004F0136"/>
    <w:rsid w:val="004F0CE2"/>
    <w:rsid w:val="004F2075"/>
    <w:rsid w:val="004F27FD"/>
    <w:rsid w:val="004F3A52"/>
    <w:rsid w:val="004F6455"/>
    <w:rsid w:val="004F6BCC"/>
    <w:rsid w:val="004F7F39"/>
    <w:rsid w:val="0050118C"/>
    <w:rsid w:val="005012FC"/>
    <w:rsid w:val="00503201"/>
    <w:rsid w:val="005036FE"/>
    <w:rsid w:val="00503BBC"/>
    <w:rsid w:val="0050400C"/>
    <w:rsid w:val="005060C8"/>
    <w:rsid w:val="00510372"/>
    <w:rsid w:val="0051069B"/>
    <w:rsid w:val="005115EE"/>
    <w:rsid w:val="00511F74"/>
    <w:rsid w:val="00512779"/>
    <w:rsid w:val="00513940"/>
    <w:rsid w:val="00517286"/>
    <w:rsid w:val="00517707"/>
    <w:rsid w:val="0051793C"/>
    <w:rsid w:val="0052153B"/>
    <w:rsid w:val="00523A8E"/>
    <w:rsid w:val="00525CB6"/>
    <w:rsid w:val="005262F1"/>
    <w:rsid w:val="00527B5B"/>
    <w:rsid w:val="00527DA5"/>
    <w:rsid w:val="005305AD"/>
    <w:rsid w:val="00532311"/>
    <w:rsid w:val="00534E8B"/>
    <w:rsid w:val="00536062"/>
    <w:rsid w:val="005362EE"/>
    <w:rsid w:val="00537B4A"/>
    <w:rsid w:val="005407A9"/>
    <w:rsid w:val="00542384"/>
    <w:rsid w:val="00543397"/>
    <w:rsid w:val="0054407B"/>
    <w:rsid w:val="0054477D"/>
    <w:rsid w:val="00544C59"/>
    <w:rsid w:val="005452F9"/>
    <w:rsid w:val="00545FF9"/>
    <w:rsid w:val="0054635B"/>
    <w:rsid w:val="00551307"/>
    <w:rsid w:val="00551CF4"/>
    <w:rsid w:val="00551D10"/>
    <w:rsid w:val="00553FBF"/>
    <w:rsid w:val="00554F26"/>
    <w:rsid w:val="0055508B"/>
    <w:rsid w:val="00555328"/>
    <w:rsid w:val="005555C2"/>
    <w:rsid w:val="0055744D"/>
    <w:rsid w:val="005574A9"/>
    <w:rsid w:val="00560DB2"/>
    <w:rsid w:val="00560F86"/>
    <w:rsid w:val="0056160A"/>
    <w:rsid w:val="00561BE9"/>
    <w:rsid w:val="00562F0E"/>
    <w:rsid w:val="005650D6"/>
    <w:rsid w:val="0056533E"/>
    <w:rsid w:val="00565881"/>
    <w:rsid w:val="00565BA8"/>
    <w:rsid w:val="00565EA1"/>
    <w:rsid w:val="005676FD"/>
    <w:rsid w:val="00571C2B"/>
    <w:rsid w:val="005730A6"/>
    <w:rsid w:val="005733B0"/>
    <w:rsid w:val="00573A4D"/>
    <w:rsid w:val="00576D18"/>
    <w:rsid w:val="00580B13"/>
    <w:rsid w:val="00580C43"/>
    <w:rsid w:val="00581A19"/>
    <w:rsid w:val="00581E06"/>
    <w:rsid w:val="00584974"/>
    <w:rsid w:val="005868C6"/>
    <w:rsid w:val="005868CD"/>
    <w:rsid w:val="0058732D"/>
    <w:rsid w:val="00594DBA"/>
    <w:rsid w:val="00595D79"/>
    <w:rsid w:val="00596DDF"/>
    <w:rsid w:val="00596FF3"/>
    <w:rsid w:val="005A1651"/>
    <w:rsid w:val="005A1872"/>
    <w:rsid w:val="005A3A68"/>
    <w:rsid w:val="005A5A6D"/>
    <w:rsid w:val="005A609A"/>
    <w:rsid w:val="005A73D7"/>
    <w:rsid w:val="005B18F6"/>
    <w:rsid w:val="005B1CE8"/>
    <w:rsid w:val="005B5160"/>
    <w:rsid w:val="005B6879"/>
    <w:rsid w:val="005B78C5"/>
    <w:rsid w:val="005C11CD"/>
    <w:rsid w:val="005C319B"/>
    <w:rsid w:val="005C395F"/>
    <w:rsid w:val="005C530D"/>
    <w:rsid w:val="005C53DD"/>
    <w:rsid w:val="005C5DF9"/>
    <w:rsid w:val="005D1A46"/>
    <w:rsid w:val="005D2AA9"/>
    <w:rsid w:val="005D2E0C"/>
    <w:rsid w:val="005D45ED"/>
    <w:rsid w:val="005D5A52"/>
    <w:rsid w:val="005D7429"/>
    <w:rsid w:val="005D773E"/>
    <w:rsid w:val="005E0023"/>
    <w:rsid w:val="005E2DA3"/>
    <w:rsid w:val="005E3AE1"/>
    <w:rsid w:val="005E43B6"/>
    <w:rsid w:val="005E449B"/>
    <w:rsid w:val="005E48C9"/>
    <w:rsid w:val="005E4D06"/>
    <w:rsid w:val="005E5DEA"/>
    <w:rsid w:val="005E6B06"/>
    <w:rsid w:val="005F1289"/>
    <w:rsid w:val="005F1854"/>
    <w:rsid w:val="005F1F1E"/>
    <w:rsid w:val="005F2CCF"/>
    <w:rsid w:val="005F3AEC"/>
    <w:rsid w:val="005F65B5"/>
    <w:rsid w:val="005F6DEC"/>
    <w:rsid w:val="005F6EE6"/>
    <w:rsid w:val="005F7AA1"/>
    <w:rsid w:val="0060043A"/>
    <w:rsid w:val="00600F5B"/>
    <w:rsid w:val="00601659"/>
    <w:rsid w:val="006016AC"/>
    <w:rsid w:val="00602AFB"/>
    <w:rsid w:val="006034A0"/>
    <w:rsid w:val="0060516B"/>
    <w:rsid w:val="00605A22"/>
    <w:rsid w:val="006067EF"/>
    <w:rsid w:val="0060717A"/>
    <w:rsid w:val="00607422"/>
    <w:rsid w:val="00610351"/>
    <w:rsid w:val="00610A2B"/>
    <w:rsid w:val="00610E40"/>
    <w:rsid w:val="00612EFF"/>
    <w:rsid w:val="006136B2"/>
    <w:rsid w:val="00613786"/>
    <w:rsid w:val="00613FB6"/>
    <w:rsid w:val="00615E9E"/>
    <w:rsid w:val="0062351F"/>
    <w:rsid w:val="00625804"/>
    <w:rsid w:val="00633BE0"/>
    <w:rsid w:val="006343F7"/>
    <w:rsid w:val="00635DA1"/>
    <w:rsid w:val="00637512"/>
    <w:rsid w:val="00642934"/>
    <w:rsid w:val="00642A5B"/>
    <w:rsid w:val="00642FD0"/>
    <w:rsid w:val="0064375A"/>
    <w:rsid w:val="006448C1"/>
    <w:rsid w:val="00645553"/>
    <w:rsid w:val="00646263"/>
    <w:rsid w:val="00646E9E"/>
    <w:rsid w:val="00647A6F"/>
    <w:rsid w:val="0065120D"/>
    <w:rsid w:val="00652BDB"/>
    <w:rsid w:val="00653CB7"/>
    <w:rsid w:val="00656275"/>
    <w:rsid w:val="006606F4"/>
    <w:rsid w:val="00662A53"/>
    <w:rsid w:val="00664519"/>
    <w:rsid w:val="006648DD"/>
    <w:rsid w:val="00666388"/>
    <w:rsid w:val="006670B7"/>
    <w:rsid w:val="00671542"/>
    <w:rsid w:val="00675791"/>
    <w:rsid w:val="00677566"/>
    <w:rsid w:val="00677B37"/>
    <w:rsid w:val="006803FB"/>
    <w:rsid w:val="00681408"/>
    <w:rsid w:val="006816FB"/>
    <w:rsid w:val="00682799"/>
    <w:rsid w:val="00682B08"/>
    <w:rsid w:val="00683035"/>
    <w:rsid w:val="00684696"/>
    <w:rsid w:val="00686593"/>
    <w:rsid w:val="00690F4B"/>
    <w:rsid w:val="00691BEF"/>
    <w:rsid w:val="00691E9B"/>
    <w:rsid w:val="0069322D"/>
    <w:rsid w:val="006947C9"/>
    <w:rsid w:val="00695081"/>
    <w:rsid w:val="00696139"/>
    <w:rsid w:val="00697DD3"/>
    <w:rsid w:val="006A0716"/>
    <w:rsid w:val="006A072A"/>
    <w:rsid w:val="006A17DE"/>
    <w:rsid w:val="006A5EDA"/>
    <w:rsid w:val="006A62B0"/>
    <w:rsid w:val="006A75E9"/>
    <w:rsid w:val="006A7C9D"/>
    <w:rsid w:val="006B3E1D"/>
    <w:rsid w:val="006C03A7"/>
    <w:rsid w:val="006C3404"/>
    <w:rsid w:val="006C3B52"/>
    <w:rsid w:val="006C41E1"/>
    <w:rsid w:val="006D0C0B"/>
    <w:rsid w:val="006D1196"/>
    <w:rsid w:val="006D240D"/>
    <w:rsid w:val="006D27C8"/>
    <w:rsid w:val="006D2E46"/>
    <w:rsid w:val="006D3803"/>
    <w:rsid w:val="006D529E"/>
    <w:rsid w:val="006D66D8"/>
    <w:rsid w:val="006D7B89"/>
    <w:rsid w:val="006E0438"/>
    <w:rsid w:val="006E0760"/>
    <w:rsid w:val="006E1D6E"/>
    <w:rsid w:val="006E29E4"/>
    <w:rsid w:val="006E2CE1"/>
    <w:rsid w:val="006E326B"/>
    <w:rsid w:val="006E39FA"/>
    <w:rsid w:val="006E4920"/>
    <w:rsid w:val="006E5FBC"/>
    <w:rsid w:val="006F1811"/>
    <w:rsid w:val="006F27BD"/>
    <w:rsid w:val="006F324A"/>
    <w:rsid w:val="006F48B0"/>
    <w:rsid w:val="006F5109"/>
    <w:rsid w:val="006F5FCC"/>
    <w:rsid w:val="006F701C"/>
    <w:rsid w:val="006F7DA7"/>
    <w:rsid w:val="00701C98"/>
    <w:rsid w:val="00702D50"/>
    <w:rsid w:val="00703CF4"/>
    <w:rsid w:val="00704B40"/>
    <w:rsid w:val="00704C77"/>
    <w:rsid w:val="007052B6"/>
    <w:rsid w:val="00706188"/>
    <w:rsid w:val="00706EAB"/>
    <w:rsid w:val="00710066"/>
    <w:rsid w:val="00710F4B"/>
    <w:rsid w:val="00714A82"/>
    <w:rsid w:val="00714D95"/>
    <w:rsid w:val="00715542"/>
    <w:rsid w:val="00715D4C"/>
    <w:rsid w:val="007163D4"/>
    <w:rsid w:val="00716590"/>
    <w:rsid w:val="00716778"/>
    <w:rsid w:val="00716A1A"/>
    <w:rsid w:val="007204CB"/>
    <w:rsid w:val="0072051B"/>
    <w:rsid w:val="00721F50"/>
    <w:rsid w:val="007220C0"/>
    <w:rsid w:val="007230BE"/>
    <w:rsid w:val="0072425B"/>
    <w:rsid w:val="00724584"/>
    <w:rsid w:val="0072642D"/>
    <w:rsid w:val="007321EA"/>
    <w:rsid w:val="0073354B"/>
    <w:rsid w:val="00735919"/>
    <w:rsid w:val="00735BA2"/>
    <w:rsid w:val="00740E39"/>
    <w:rsid w:val="00742456"/>
    <w:rsid w:val="00742E39"/>
    <w:rsid w:val="00743D69"/>
    <w:rsid w:val="007448E3"/>
    <w:rsid w:val="00744A73"/>
    <w:rsid w:val="00746577"/>
    <w:rsid w:val="00746B7A"/>
    <w:rsid w:val="00747BD3"/>
    <w:rsid w:val="007517A7"/>
    <w:rsid w:val="007543CC"/>
    <w:rsid w:val="007552E1"/>
    <w:rsid w:val="007556D8"/>
    <w:rsid w:val="00755D4B"/>
    <w:rsid w:val="007603C1"/>
    <w:rsid w:val="00761BBA"/>
    <w:rsid w:val="00762E9A"/>
    <w:rsid w:val="00763BB6"/>
    <w:rsid w:val="0076435D"/>
    <w:rsid w:val="0076493E"/>
    <w:rsid w:val="00765958"/>
    <w:rsid w:val="00765F73"/>
    <w:rsid w:val="007661CA"/>
    <w:rsid w:val="007667DD"/>
    <w:rsid w:val="0076773B"/>
    <w:rsid w:val="007677C3"/>
    <w:rsid w:val="00770F01"/>
    <w:rsid w:val="0077170B"/>
    <w:rsid w:val="007752DD"/>
    <w:rsid w:val="0077537C"/>
    <w:rsid w:val="007820EE"/>
    <w:rsid w:val="00782C92"/>
    <w:rsid w:val="00782E1E"/>
    <w:rsid w:val="00782E8D"/>
    <w:rsid w:val="00783E1A"/>
    <w:rsid w:val="00784AB4"/>
    <w:rsid w:val="00787898"/>
    <w:rsid w:val="007907AA"/>
    <w:rsid w:val="00790DFA"/>
    <w:rsid w:val="007915D0"/>
    <w:rsid w:val="007920A8"/>
    <w:rsid w:val="00793709"/>
    <w:rsid w:val="0079439B"/>
    <w:rsid w:val="00794986"/>
    <w:rsid w:val="00794BA7"/>
    <w:rsid w:val="00795015"/>
    <w:rsid w:val="007965C3"/>
    <w:rsid w:val="00797B74"/>
    <w:rsid w:val="00797F97"/>
    <w:rsid w:val="007A0375"/>
    <w:rsid w:val="007A2BD1"/>
    <w:rsid w:val="007A334C"/>
    <w:rsid w:val="007A357F"/>
    <w:rsid w:val="007A3C8E"/>
    <w:rsid w:val="007A50B4"/>
    <w:rsid w:val="007A709E"/>
    <w:rsid w:val="007A7DCB"/>
    <w:rsid w:val="007B5071"/>
    <w:rsid w:val="007B6E12"/>
    <w:rsid w:val="007B732E"/>
    <w:rsid w:val="007B76C1"/>
    <w:rsid w:val="007B773C"/>
    <w:rsid w:val="007C1D9C"/>
    <w:rsid w:val="007C26AF"/>
    <w:rsid w:val="007C2D48"/>
    <w:rsid w:val="007C3219"/>
    <w:rsid w:val="007C32ED"/>
    <w:rsid w:val="007C3A2D"/>
    <w:rsid w:val="007C3BA9"/>
    <w:rsid w:val="007C461F"/>
    <w:rsid w:val="007C46D6"/>
    <w:rsid w:val="007C4904"/>
    <w:rsid w:val="007C4CD7"/>
    <w:rsid w:val="007C4D49"/>
    <w:rsid w:val="007C7A26"/>
    <w:rsid w:val="007D1A27"/>
    <w:rsid w:val="007D29DA"/>
    <w:rsid w:val="007D3825"/>
    <w:rsid w:val="007D407F"/>
    <w:rsid w:val="007D4812"/>
    <w:rsid w:val="007D56E7"/>
    <w:rsid w:val="007D6390"/>
    <w:rsid w:val="007D729D"/>
    <w:rsid w:val="007E1008"/>
    <w:rsid w:val="007E2510"/>
    <w:rsid w:val="007E32FB"/>
    <w:rsid w:val="007E3A84"/>
    <w:rsid w:val="007E4250"/>
    <w:rsid w:val="007E520A"/>
    <w:rsid w:val="007E6A39"/>
    <w:rsid w:val="007F03E2"/>
    <w:rsid w:val="007F43F3"/>
    <w:rsid w:val="007F46A0"/>
    <w:rsid w:val="007F47B7"/>
    <w:rsid w:val="007F4B63"/>
    <w:rsid w:val="007F5B20"/>
    <w:rsid w:val="007F6585"/>
    <w:rsid w:val="0080130D"/>
    <w:rsid w:val="00802F4C"/>
    <w:rsid w:val="00805C65"/>
    <w:rsid w:val="00805E75"/>
    <w:rsid w:val="00807506"/>
    <w:rsid w:val="008101ED"/>
    <w:rsid w:val="0081032F"/>
    <w:rsid w:val="008116C2"/>
    <w:rsid w:val="00814D9F"/>
    <w:rsid w:val="00815179"/>
    <w:rsid w:val="008158D7"/>
    <w:rsid w:val="00815AA7"/>
    <w:rsid w:val="00815EB4"/>
    <w:rsid w:val="00823CF7"/>
    <w:rsid w:val="00824555"/>
    <w:rsid w:val="0082509F"/>
    <w:rsid w:val="0082590D"/>
    <w:rsid w:val="00830B86"/>
    <w:rsid w:val="00830F6D"/>
    <w:rsid w:val="00830FCE"/>
    <w:rsid w:val="00831540"/>
    <w:rsid w:val="008328D1"/>
    <w:rsid w:val="00833809"/>
    <w:rsid w:val="00833A03"/>
    <w:rsid w:val="00833EF0"/>
    <w:rsid w:val="00833F48"/>
    <w:rsid w:val="00835C7B"/>
    <w:rsid w:val="00835F4D"/>
    <w:rsid w:val="00836095"/>
    <w:rsid w:val="00837668"/>
    <w:rsid w:val="00841874"/>
    <w:rsid w:val="008418BE"/>
    <w:rsid w:val="00842250"/>
    <w:rsid w:val="008445CE"/>
    <w:rsid w:val="008461F1"/>
    <w:rsid w:val="00850E83"/>
    <w:rsid w:val="008516F0"/>
    <w:rsid w:val="00851F0A"/>
    <w:rsid w:val="00853380"/>
    <w:rsid w:val="00853506"/>
    <w:rsid w:val="00854416"/>
    <w:rsid w:val="0085509D"/>
    <w:rsid w:val="00857575"/>
    <w:rsid w:val="008576AC"/>
    <w:rsid w:val="00857A8A"/>
    <w:rsid w:val="00861B4B"/>
    <w:rsid w:val="00863AA0"/>
    <w:rsid w:val="0086549B"/>
    <w:rsid w:val="00866BA9"/>
    <w:rsid w:val="00867778"/>
    <w:rsid w:val="008710AE"/>
    <w:rsid w:val="008720AC"/>
    <w:rsid w:val="008727D4"/>
    <w:rsid w:val="00873674"/>
    <w:rsid w:val="0087491C"/>
    <w:rsid w:val="00874B86"/>
    <w:rsid w:val="00876F85"/>
    <w:rsid w:val="008772F0"/>
    <w:rsid w:val="0087746D"/>
    <w:rsid w:val="0088105C"/>
    <w:rsid w:val="00881624"/>
    <w:rsid w:val="008816EE"/>
    <w:rsid w:val="00881BCE"/>
    <w:rsid w:val="008820F4"/>
    <w:rsid w:val="00882FB7"/>
    <w:rsid w:val="00886AFA"/>
    <w:rsid w:val="0088796D"/>
    <w:rsid w:val="00890D7A"/>
    <w:rsid w:val="008914F7"/>
    <w:rsid w:val="00894B94"/>
    <w:rsid w:val="00895F5C"/>
    <w:rsid w:val="008969CA"/>
    <w:rsid w:val="008972A0"/>
    <w:rsid w:val="008A1C9A"/>
    <w:rsid w:val="008A33D6"/>
    <w:rsid w:val="008A7446"/>
    <w:rsid w:val="008B0C0E"/>
    <w:rsid w:val="008B151C"/>
    <w:rsid w:val="008B1633"/>
    <w:rsid w:val="008B210C"/>
    <w:rsid w:val="008B2288"/>
    <w:rsid w:val="008C14F5"/>
    <w:rsid w:val="008C2329"/>
    <w:rsid w:val="008C5A87"/>
    <w:rsid w:val="008D089B"/>
    <w:rsid w:val="008D1168"/>
    <w:rsid w:val="008D2CB1"/>
    <w:rsid w:val="008D2CDF"/>
    <w:rsid w:val="008D3E49"/>
    <w:rsid w:val="008D4AAD"/>
    <w:rsid w:val="008D4D4D"/>
    <w:rsid w:val="008D6552"/>
    <w:rsid w:val="008E23B2"/>
    <w:rsid w:val="008E30F4"/>
    <w:rsid w:val="008E3270"/>
    <w:rsid w:val="008E44BB"/>
    <w:rsid w:val="008E4666"/>
    <w:rsid w:val="008E53B5"/>
    <w:rsid w:val="008E589F"/>
    <w:rsid w:val="008E7B35"/>
    <w:rsid w:val="008F02FF"/>
    <w:rsid w:val="008F0ABA"/>
    <w:rsid w:val="008F0DB1"/>
    <w:rsid w:val="008F201E"/>
    <w:rsid w:val="008F39BF"/>
    <w:rsid w:val="008F593B"/>
    <w:rsid w:val="008F66AB"/>
    <w:rsid w:val="008F7610"/>
    <w:rsid w:val="008F7AA5"/>
    <w:rsid w:val="0090356A"/>
    <w:rsid w:val="00905AFD"/>
    <w:rsid w:val="0090702B"/>
    <w:rsid w:val="00907510"/>
    <w:rsid w:val="00910786"/>
    <w:rsid w:val="00910C50"/>
    <w:rsid w:val="0091145E"/>
    <w:rsid w:val="0091207B"/>
    <w:rsid w:val="0091298F"/>
    <w:rsid w:val="009132E4"/>
    <w:rsid w:val="009146A9"/>
    <w:rsid w:val="00916DF6"/>
    <w:rsid w:val="0091716C"/>
    <w:rsid w:val="0091779F"/>
    <w:rsid w:val="00917C38"/>
    <w:rsid w:val="00917E4B"/>
    <w:rsid w:val="009201B8"/>
    <w:rsid w:val="00920674"/>
    <w:rsid w:val="00921A46"/>
    <w:rsid w:val="00922CC1"/>
    <w:rsid w:val="00924C08"/>
    <w:rsid w:val="00925902"/>
    <w:rsid w:val="00926D09"/>
    <w:rsid w:val="00927B40"/>
    <w:rsid w:val="009333C6"/>
    <w:rsid w:val="0093376E"/>
    <w:rsid w:val="00934CB4"/>
    <w:rsid w:val="00935D62"/>
    <w:rsid w:val="00936733"/>
    <w:rsid w:val="00937162"/>
    <w:rsid w:val="00937421"/>
    <w:rsid w:val="009402F0"/>
    <w:rsid w:val="009423A2"/>
    <w:rsid w:val="00942BD7"/>
    <w:rsid w:val="009430B2"/>
    <w:rsid w:val="009432E2"/>
    <w:rsid w:val="009441B5"/>
    <w:rsid w:val="0094499F"/>
    <w:rsid w:val="0094573F"/>
    <w:rsid w:val="009504EE"/>
    <w:rsid w:val="0095223B"/>
    <w:rsid w:val="00952491"/>
    <w:rsid w:val="00952554"/>
    <w:rsid w:val="00953231"/>
    <w:rsid w:val="00953260"/>
    <w:rsid w:val="00953B37"/>
    <w:rsid w:val="009569D8"/>
    <w:rsid w:val="009610A3"/>
    <w:rsid w:val="00961742"/>
    <w:rsid w:val="00961FDF"/>
    <w:rsid w:val="00962727"/>
    <w:rsid w:val="00962A2F"/>
    <w:rsid w:val="00965616"/>
    <w:rsid w:val="00965D91"/>
    <w:rsid w:val="00965DB6"/>
    <w:rsid w:val="00970A8A"/>
    <w:rsid w:val="00971137"/>
    <w:rsid w:val="009732C0"/>
    <w:rsid w:val="009752D2"/>
    <w:rsid w:val="0097552C"/>
    <w:rsid w:val="009756B3"/>
    <w:rsid w:val="00980A08"/>
    <w:rsid w:val="00984CE1"/>
    <w:rsid w:val="00986626"/>
    <w:rsid w:val="009866FD"/>
    <w:rsid w:val="00986934"/>
    <w:rsid w:val="00987C12"/>
    <w:rsid w:val="009909F4"/>
    <w:rsid w:val="0099263E"/>
    <w:rsid w:val="00993C16"/>
    <w:rsid w:val="0099474B"/>
    <w:rsid w:val="009949A5"/>
    <w:rsid w:val="009952DE"/>
    <w:rsid w:val="00996E56"/>
    <w:rsid w:val="009A07C6"/>
    <w:rsid w:val="009A2D65"/>
    <w:rsid w:val="009A3D8B"/>
    <w:rsid w:val="009A5F94"/>
    <w:rsid w:val="009A6E78"/>
    <w:rsid w:val="009B2EAC"/>
    <w:rsid w:val="009B47D7"/>
    <w:rsid w:val="009B6593"/>
    <w:rsid w:val="009C2CA7"/>
    <w:rsid w:val="009C51F6"/>
    <w:rsid w:val="009C6674"/>
    <w:rsid w:val="009C7F27"/>
    <w:rsid w:val="009D0484"/>
    <w:rsid w:val="009D2CD5"/>
    <w:rsid w:val="009D4580"/>
    <w:rsid w:val="009D58FF"/>
    <w:rsid w:val="009D5A47"/>
    <w:rsid w:val="009D6D34"/>
    <w:rsid w:val="009E1DDF"/>
    <w:rsid w:val="009E597B"/>
    <w:rsid w:val="009F01E1"/>
    <w:rsid w:val="009F0247"/>
    <w:rsid w:val="009F321B"/>
    <w:rsid w:val="009F329D"/>
    <w:rsid w:val="009F423B"/>
    <w:rsid w:val="009F52AF"/>
    <w:rsid w:val="009F7385"/>
    <w:rsid w:val="009F781E"/>
    <w:rsid w:val="009F7D22"/>
    <w:rsid w:val="00A008F5"/>
    <w:rsid w:val="00A01383"/>
    <w:rsid w:val="00A01FA0"/>
    <w:rsid w:val="00A040BA"/>
    <w:rsid w:val="00A04144"/>
    <w:rsid w:val="00A04616"/>
    <w:rsid w:val="00A050CE"/>
    <w:rsid w:val="00A0537C"/>
    <w:rsid w:val="00A05865"/>
    <w:rsid w:val="00A05FC3"/>
    <w:rsid w:val="00A06D64"/>
    <w:rsid w:val="00A10449"/>
    <w:rsid w:val="00A1197D"/>
    <w:rsid w:val="00A11D8E"/>
    <w:rsid w:val="00A11DEB"/>
    <w:rsid w:val="00A11F94"/>
    <w:rsid w:val="00A1236B"/>
    <w:rsid w:val="00A123E2"/>
    <w:rsid w:val="00A1315B"/>
    <w:rsid w:val="00A13BDF"/>
    <w:rsid w:val="00A14BD8"/>
    <w:rsid w:val="00A15135"/>
    <w:rsid w:val="00A15DFF"/>
    <w:rsid w:val="00A20333"/>
    <w:rsid w:val="00A21CE4"/>
    <w:rsid w:val="00A23909"/>
    <w:rsid w:val="00A24708"/>
    <w:rsid w:val="00A27709"/>
    <w:rsid w:val="00A300FF"/>
    <w:rsid w:val="00A313A1"/>
    <w:rsid w:val="00A3459C"/>
    <w:rsid w:val="00A34C6D"/>
    <w:rsid w:val="00A34CDE"/>
    <w:rsid w:val="00A36A09"/>
    <w:rsid w:val="00A36D2D"/>
    <w:rsid w:val="00A40D59"/>
    <w:rsid w:val="00A414B1"/>
    <w:rsid w:val="00A42C9B"/>
    <w:rsid w:val="00A43967"/>
    <w:rsid w:val="00A4499F"/>
    <w:rsid w:val="00A44D84"/>
    <w:rsid w:val="00A44ED3"/>
    <w:rsid w:val="00A467AB"/>
    <w:rsid w:val="00A46A72"/>
    <w:rsid w:val="00A513D8"/>
    <w:rsid w:val="00A519F9"/>
    <w:rsid w:val="00A522A3"/>
    <w:rsid w:val="00A53B8E"/>
    <w:rsid w:val="00A5565D"/>
    <w:rsid w:val="00A56AE3"/>
    <w:rsid w:val="00A60130"/>
    <w:rsid w:val="00A60DE1"/>
    <w:rsid w:val="00A60F46"/>
    <w:rsid w:val="00A62031"/>
    <w:rsid w:val="00A6215A"/>
    <w:rsid w:val="00A63602"/>
    <w:rsid w:val="00A65D2F"/>
    <w:rsid w:val="00A67226"/>
    <w:rsid w:val="00A7179E"/>
    <w:rsid w:val="00A7234D"/>
    <w:rsid w:val="00A737C3"/>
    <w:rsid w:val="00A73D78"/>
    <w:rsid w:val="00A73F20"/>
    <w:rsid w:val="00A7428A"/>
    <w:rsid w:val="00A74DAF"/>
    <w:rsid w:val="00A75301"/>
    <w:rsid w:val="00A757D7"/>
    <w:rsid w:val="00A827DE"/>
    <w:rsid w:val="00A82C34"/>
    <w:rsid w:val="00A87603"/>
    <w:rsid w:val="00A904F3"/>
    <w:rsid w:val="00A923D1"/>
    <w:rsid w:val="00A9373E"/>
    <w:rsid w:val="00A94174"/>
    <w:rsid w:val="00A9525F"/>
    <w:rsid w:val="00A97838"/>
    <w:rsid w:val="00AA0C08"/>
    <w:rsid w:val="00AA2C20"/>
    <w:rsid w:val="00AA2D0E"/>
    <w:rsid w:val="00AA5291"/>
    <w:rsid w:val="00AA63F5"/>
    <w:rsid w:val="00AA6685"/>
    <w:rsid w:val="00AA7E92"/>
    <w:rsid w:val="00AB4F3E"/>
    <w:rsid w:val="00AB740B"/>
    <w:rsid w:val="00AB7D64"/>
    <w:rsid w:val="00AC140F"/>
    <w:rsid w:val="00AC1F3B"/>
    <w:rsid w:val="00AC251D"/>
    <w:rsid w:val="00AC45CC"/>
    <w:rsid w:val="00AC4F00"/>
    <w:rsid w:val="00AD2F44"/>
    <w:rsid w:val="00AD4B1F"/>
    <w:rsid w:val="00AD772A"/>
    <w:rsid w:val="00AE010F"/>
    <w:rsid w:val="00AE0B40"/>
    <w:rsid w:val="00AE0FBF"/>
    <w:rsid w:val="00AE1E7D"/>
    <w:rsid w:val="00AE358E"/>
    <w:rsid w:val="00AE4CB6"/>
    <w:rsid w:val="00AE5F38"/>
    <w:rsid w:val="00AE600E"/>
    <w:rsid w:val="00AE615F"/>
    <w:rsid w:val="00AE78D1"/>
    <w:rsid w:val="00AF0923"/>
    <w:rsid w:val="00AF23D9"/>
    <w:rsid w:val="00AF2479"/>
    <w:rsid w:val="00AF463A"/>
    <w:rsid w:val="00AF5DD0"/>
    <w:rsid w:val="00AF63A2"/>
    <w:rsid w:val="00AF6DDA"/>
    <w:rsid w:val="00AF7F65"/>
    <w:rsid w:val="00B01A24"/>
    <w:rsid w:val="00B022C3"/>
    <w:rsid w:val="00B03AA6"/>
    <w:rsid w:val="00B05602"/>
    <w:rsid w:val="00B0673C"/>
    <w:rsid w:val="00B068F9"/>
    <w:rsid w:val="00B07850"/>
    <w:rsid w:val="00B11058"/>
    <w:rsid w:val="00B116E8"/>
    <w:rsid w:val="00B144F1"/>
    <w:rsid w:val="00B145FE"/>
    <w:rsid w:val="00B1478E"/>
    <w:rsid w:val="00B14D8E"/>
    <w:rsid w:val="00B15759"/>
    <w:rsid w:val="00B1793F"/>
    <w:rsid w:val="00B20C98"/>
    <w:rsid w:val="00B21C13"/>
    <w:rsid w:val="00B24D73"/>
    <w:rsid w:val="00B26593"/>
    <w:rsid w:val="00B27ABF"/>
    <w:rsid w:val="00B31CA2"/>
    <w:rsid w:val="00B338D9"/>
    <w:rsid w:val="00B36B90"/>
    <w:rsid w:val="00B36BE4"/>
    <w:rsid w:val="00B37124"/>
    <w:rsid w:val="00B37682"/>
    <w:rsid w:val="00B436C3"/>
    <w:rsid w:val="00B444C8"/>
    <w:rsid w:val="00B4529B"/>
    <w:rsid w:val="00B45BBB"/>
    <w:rsid w:val="00B45D8C"/>
    <w:rsid w:val="00B466DE"/>
    <w:rsid w:val="00B46A89"/>
    <w:rsid w:val="00B50DFA"/>
    <w:rsid w:val="00B52BA7"/>
    <w:rsid w:val="00B53F5F"/>
    <w:rsid w:val="00B54245"/>
    <w:rsid w:val="00B5612A"/>
    <w:rsid w:val="00B564F0"/>
    <w:rsid w:val="00B61221"/>
    <w:rsid w:val="00B61556"/>
    <w:rsid w:val="00B64930"/>
    <w:rsid w:val="00B65DAF"/>
    <w:rsid w:val="00B672ED"/>
    <w:rsid w:val="00B67A15"/>
    <w:rsid w:val="00B70FB7"/>
    <w:rsid w:val="00B71C0A"/>
    <w:rsid w:val="00B723B2"/>
    <w:rsid w:val="00B724A8"/>
    <w:rsid w:val="00B72696"/>
    <w:rsid w:val="00B7274C"/>
    <w:rsid w:val="00B72B6B"/>
    <w:rsid w:val="00B72E12"/>
    <w:rsid w:val="00B72EF6"/>
    <w:rsid w:val="00B73797"/>
    <w:rsid w:val="00B7479B"/>
    <w:rsid w:val="00B7715A"/>
    <w:rsid w:val="00B81FBA"/>
    <w:rsid w:val="00B81FDC"/>
    <w:rsid w:val="00B824BD"/>
    <w:rsid w:val="00B83D27"/>
    <w:rsid w:val="00B85B5F"/>
    <w:rsid w:val="00B878D5"/>
    <w:rsid w:val="00B95448"/>
    <w:rsid w:val="00B956A5"/>
    <w:rsid w:val="00B95984"/>
    <w:rsid w:val="00B95BAC"/>
    <w:rsid w:val="00B9628B"/>
    <w:rsid w:val="00B97919"/>
    <w:rsid w:val="00BA0A28"/>
    <w:rsid w:val="00BA2670"/>
    <w:rsid w:val="00BA34F0"/>
    <w:rsid w:val="00BA3A52"/>
    <w:rsid w:val="00BA4AA9"/>
    <w:rsid w:val="00BA62FC"/>
    <w:rsid w:val="00BA6324"/>
    <w:rsid w:val="00BA7AEE"/>
    <w:rsid w:val="00BB06A8"/>
    <w:rsid w:val="00BB136D"/>
    <w:rsid w:val="00BB248D"/>
    <w:rsid w:val="00BB28DF"/>
    <w:rsid w:val="00BB296D"/>
    <w:rsid w:val="00BB2F4B"/>
    <w:rsid w:val="00BB41E4"/>
    <w:rsid w:val="00BB4716"/>
    <w:rsid w:val="00BB5A3C"/>
    <w:rsid w:val="00BB657F"/>
    <w:rsid w:val="00BB7AB0"/>
    <w:rsid w:val="00BC1EF2"/>
    <w:rsid w:val="00BC3B0B"/>
    <w:rsid w:val="00BC3B59"/>
    <w:rsid w:val="00BC4D24"/>
    <w:rsid w:val="00BC5861"/>
    <w:rsid w:val="00BC5B53"/>
    <w:rsid w:val="00BC5FD7"/>
    <w:rsid w:val="00BC6575"/>
    <w:rsid w:val="00BC68ED"/>
    <w:rsid w:val="00BD2BE0"/>
    <w:rsid w:val="00BD4393"/>
    <w:rsid w:val="00BD6A8C"/>
    <w:rsid w:val="00BD6BD5"/>
    <w:rsid w:val="00BE1F7C"/>
    <w:rsid w:val="00BE2A54"/>
    <w:rsid w:val="00BE2B17"/>
    <w:rsid w:val="00BE38AC"/>
    <w:rsid w:val="00BE56B3"/>
    <w:rsid w:val="00BE7418"/>
    <w:rsid w:val="00BF45BE"/>
    <w:rsid w:val="00BF4913"/>
    <w:rsid w:val="00BF4C21"/>
    <w:rsid w:val="00BF56A2"/>
    <w:rsid w:val="00BF5893"/>
    <w:rsid w:val="00BF6749"/>
    <w:rsid w:val="00C01603"/>
    <w:rsid w:val="00C021F9"/>
    <w:rsid w:val="00C04CFE"/>
    <w:rsid w:val="00C05D54"/>
    <w:rsid w:val="00C06155"/>
    <w:rsid w:val="00C06393"/>
    <w:rsid w:val="00C06AB1"/>
    <w:rsid w:val="00C07AD9"/>
    <w:rsid w:val="00C107C3"/>
    <w:rsid w:val="00C11018"/>
    <w:rsid w:val="00C110DE"/>
    <w:rsid w:val="00C1145B"/>
    <w:rsid w:val="00C11C0B"/>
    <w:rsid w:val="00C13DE2"/>
    <w:rsid w:val="00C14ED4"/>
    <w:rsid w:val="00C158F6"/>
    <w:rsid w:val="00C16A49"/>
    <w:rsid w:val="00C16A83"/>
    <w:rsid w:val="00C2036E"/>
    <w:rsid w:val="00C205BD"/>
    <w:rsid w:val="00C21738"/>
    <w:rsid w:val="00C22756"/>
    <w:rsid w:val="00C24877"/>
    <w:rsid w:val="00C272DA"/>
    <w:rsid w:val="00C305A6"/>
    <w:rsid w:val="00C307F5"/>
    <w:rsid w:val="00C336E7"/>
    <w:rsid w:val="00C36A02"/>
    <w:rsid w:val="00C36FB9"/>
    <w:rsid w:val="00C40994"/>
    <w:rsid w:val="00C40DD8"/>
    <w:rsid w:val="00C41A76"/>
    <w:rsid w:val="00C430D3"/>
    <w:rsid w:val="00C4370D"/>
    <w:rsid w:val="00C44424"/>
    <w:rsid w:val="00C45E13"/>
    <w:rsid w:val="00C46A9F"/>
    <w:rsid w:val="00C46CF3"/>
    <w:rsid w:val="00C50DFD"/>
    <w:rsid w:val="00C51A02"/>
    <w:rsid w:val="00C52D09"/>
    <w:rsid w:val="00C55CCC"/>
    <w:rsid w:val="00C563D1"/>
    <w:rsid w:val="00C573A5"/>
    <w:rsid w:val="00C6050B"/>
    <w:rsid w:val="00C6531C"/>
    <w:rsid w:val="00C6554B"/>
    <w:rsid w:val="00C6580E"/>
    <w:rsid w:val="00C65EB8"/>
    <w:rsid w:val="00C6733A"/>
    <w:rsid w:val="00C676E8"/>
    <w:rsid w:val="00C67FC8"/>
    <w:rsid w:val="00C70531"/>
    <w:rsid w:val="00C727B4"/>
    <w:rsid w:val="00C7442A"/>
    <w:rsid w:val="00C75255"/>
    <w:rsid w:val="00C773B6"/>
    <w:rsid w:val="00C77866"/>
    <w:rsid w:val="00C81A51"/>
    <w:rsid w:val="00C82949"/>
    <w:rsid w:val="00C82E89"/>
    <w:rsid w:val="00C84370"/>
    <w:rsid w:val="00C8735B"/>
    <w:rsid w:val="00C8797C"/>
    <w:rsid w:val="00C902F4"/>
    <w:rsid w:val="00C90CF7"/>
    <w:rsid w:val="00C9128C"/>
    <w:rsid w:val="00C91769"/>
    <w:rsid w:val="00C92826"/>
    <w:rsid w:val="00C955E7"/>
    <w:rsid w:val="00CA087C"/>
    <w:rsid w:val="00CA1227"/>
    <w:rsid w:val="00CA3F59"/>
    <w:rsid w:val="00CA53CE"/>
    <w:rsid w:val="00CA5D66"/>
    <w:rsid w:val="00CA62C0"/>
    <w:rsid w:val="00CA658A"/>
    <w:rsid w:val="00CB043D"/>
    <w:rsid w:val="00CB19E0"/>
    <w:rsid w:val="00CB305C"/>
    <w:rsid w:val="00CB5199"/>
    <w:rsid w:val="00CB68FB"/>
    <w:rsid w:val="00CB6F16"/>
    <w:rsid w:val="00CC0522"/>
    <w:rsid w:val="00CC0DEE"/>
    <w:rsid w:val="00CC38D9"/>
    <w:rsid w:val="00CC490D"/>
    <w:rsid w:val="00CC4F54"/>
    <w:rsid w:val="00CC7C85"/>
    <w:rsid w:val="00CD1C26"/>
    <w:rsid w:val="00CD2E65"/>
    <w:rsid w:val="00CD37D2"/>
    <w:rsid w:val="00CD3AD5"/>
    <w:rsid w:val="00CD481D"/>
    <w:rsid w:val="00CD4FC7"/>
    <w:rsid w:val="00CD5506"/>
    <w:rsid w:val="00CD663E"/>
    <w:rsid w:val="00CD66B2"/>
    <w:rsid w:val="00CD6A70"/>
    <w:rsid w:val="00CF0882"/>
    <w:rsid w:val="00CF0D50"/>
    <w:rsid w:val="00CF42D5"/>
    <w:rsid w:val="00CF6FB3"/>
    <w:rsid w:val="00CF7225"/>
    <w:rsid w:val="00CF76FF"/>
    <w:rsid w:val="00D011AB"/>
    <w:rsid w:val="00D014DC"/>
    <w:rsid w:val="00D01815"/>
    <w:rsid w:val="00D02B24"/>
    <w:rsid w:val="00D039D5"/>
    <w:rsid w:val="00D05CFE"/>
    <w:rsid w:val="00D05D69"/>
    <w:rsid w:val="00D0604B"/>
    <w:rsid w:val="00D06385"/>
    <w:rsid w:val="00D06CC5"/>
    <w:rsid w:val="00D07364"/>
    <w:rsid w:val="00D101C8"/>
    <w:rsid w:val="00D10D4C"/>
    <w:rsid w:val="00D11803"/>
    <w:rsid w:val="00D14AB4"/>
    <w:rsid w:val="00D154EF"/>
    <w:rsid w:val="00D15D66"/>
    <w:rsid w:val="00D15F01"/>
    <w:rsid w:val="00D164F7"/>
    <w:rsid w:val="00D16AD4"/>
    <w:rsid w:val="00D16DAA"/>
    <w:rsid w:val="00D20AD1"/>
    <w:rsid w:val="00D20BB4"/>
    <w:rsid w:val="00D21298"/>
    <w:rsid w:val="00D22B01"/>
    <w:rsid w:val="00D22C4D"/>
    <w:rsid w:val="00D24C73"/>
    <w:rsid w:val="00D25979"/>
    <w:rsid w:val="00D301C0"/>
    <w:rsid w:val="00D30347"/>
    <w:rsid w:val="00D310D1"/>
    <w:rsid w:val="00D315D2"/>
    <w:rsid w:val="00D32702"/>
    <w:rsid w:val="00D3271F"/>
    <w:rsid w:val="00D32B74"/>
    <w:rsid w:val="00D34185"/>
    <w:rsid w:val="00D34A8E"/>
    <w:rsid w:val="00D358DF"/>
    <w:rsid w:val="00D37234"/>
    <w:rsid w:val="00D40AFD"/>
    <w:rsid w:val="00D4189D"/>
    <w:rsid w:val="00D42453"/>
    <w:rsid w:val="00D50652"/>
    <w:rsid w:val="00D51167"/>
    <w:rsid w:val="00D51352"/>
    <w:rsid w:val="00D526B2"/>
    <w:rsid w:val="00D529A7"/>
    <w:rsid w:val="00D55B38"/>
    <w:rsid w:val="00D601C2"/>
    <w:rsid w:val="00D6134D"/>
    <w:rsid w:val="00D61EC2"/>
    <w:rsid w:val="00D6286B"/>
    <w:rsid w:val="00D63E31"/>
    <w:rsid w:val="00D64068"/>
    <w:rsid w:val="00D640A5"/>
    <w:rsid w:val="00D64634"/>
    <w:rsid w:val="00D652B7"/>
    <w:rsid w:val="00D6531B"/>
    <w:rsid w:val="00D66D7C"/>
    <w:rsid w:val="00D66E78"/>
    <w:rsid w:val="00D7278D"/>
    <w:rsid w:val="00D77AD9"/>
    <w:rsid w:val="00D8095C"/>
    <w:rsid w:val="00D81CA6"/>
    <w:rsid w:val="00D8219D"/>
    <w:rsid w:val="00D82C11"/>
    <w:rsid w:val="00D8302F"/>
    <w:rsid w:val="00D85E1C"/>
    <w:rsid w:val="00D86549"/>
    <w:rsid w:val="00D9076E"/>
    <w:rsid w:val="00D9099F"/>
    <w:rsid w:val="00D909F7"/>
    <w:rsid w:val="00D92222"/>
    <w:rsid w:val="00D928A8"/>
    <w:rsid w:val="00D953CD"/>
    <w:rsid w:val="00D95C14"/>
    <w:rsid w:val="00D966C5"/>
    <w:rsid w:val="00D96A98"/>
    <w:rsid w:val="00DA0D3D"/>
    <w:rsid w:val="00DA2765"/>
    <w:rsid w:val="00DA3098"/>
    <w:rsid w:val="00DB03CB"/>
    <w:rsid w:val="00DB1832"/>
    <w:rsid w:val="00DB2BE6"/>
    <w:rsid w:val="00DB38E9"/>
    <w:rsid w:val="00DB3C29"/>
    <w:rsid w:val="00DB3FAA"/>
    <w:rsid w:val="00DB4C63"/>
    <w:rsid w:val="00DB5079"/>
    <w:rsid w:val="00DB68FD"/>
    <w:rsid w:val="00DB6EEF"/>
    <w:rsid w:val="00DB755E"/>
    <w:rsid w:val="00DC0E44"/>
    <w:rsid w:val="00DC11F3"/>
    <w:rsid w:val="00DC561F"/>
    <w:rsid w:val="00DD3366"/>
    <w:rsid w:val="00DD5B7C"/>
    <w:rsid w:val="00DD7653"/>
    <w:rsid w:val="00DE05DE"/>
    <w:rsid w:val="00DE1832"/>
    <w:rsid w:val="00DE1CB9"/>
    <w:rsid w:val="00DE25FF"/>
    <w:rsid w:val="00DE2D54"/>
    <w:rsid w:val="00DE3B49"/>
    <w:rsid w:val="00DE5C14"/>
    <w:rsid w:val="00DF2211"/>
    <w:rsid w:val="00DF330C"/>
    <w:rsid w:val="00DF435C"/>
    <w:rsid w:val="00DF4AC0"/>
    <w:rsid w:val="00DF7960"/>
    <w:rsid w:val="00E01A42"/>
    <w:rsid w:val="00E023ED"/>
    <w:rsid w:val="00E02DE8"/>
    <w:rsid w:val="00E048EC"/>
    <w:rsid w:val="00E051CA"/>
    <w:rsid w:val="00E06F30"/>
    <w:rsid w:val="00E07C4D"/>
    <w:rsid w:val="00E10A73"/>
    <w:rsid w:val="00E11918"/>
    <w:rsid w:val="00E11F6F"/>
    <w:rsid w:val="00E13DEE"/>
    <w:rsid w:val="00E13F31"/>
    <w:rsid w:val="00E140EB"/>
    <w:rsid w:val="00E14F3E"/>
    <w:rsid w:val="00E156BD"/>
    <w:rsid w:val="00E22BE6"/>
    <w:rsid w:val="00E234B6"/>
    <w:rsid w:val="00E23EEF"/>
    <w:rsid w:val="00E249F7"/>
    <w:rsid w:val="00E262E0"/>
    <w:rsid w:val="00E27CD4"/>
    <w:rsid w:val="00E33976"/>
    <w:rsid w:val="00E33ABE"/>
    <w:rsid w:val="00E341B2"/>
    <w:rsid w:val="00E34AFA"/>
    <w:rsid w:val="00E37372"/>
    <w:rsid w:val="00E37410"/>
    <w:rsid w:val="00E408F5"/>
    <w:rsid w:val="00E429D7"/>
    <w:rsid w:val="00E436EA"/>
    <w:rsid w:val="00E45091"/>
    <w:rsid w:val="00E45331"/>
    <w:rsid w:val="00E45CDA"/>
    <w:rsid w:val="00E47ED1"/>
    <w:rsid w:val="00E512D5"/>
    <w:rsid w:val="00E51FDA"/>
    <w:rsid w:val="00E5264A"/>
    <w:rsid w:val="00E526D9"/>
    <w:rsid w:val="00E52885"/>
    <w:rsid w:val="00E53988"/>
    <w:rsid w:val="00E53D68"/>
    <w:rsid w:val="00E5410A"/>
    <w:rsid w:val="00E541B1"/>
    <w:rsid w:val="00E566B1"/>
    <w:rsid w:val="00E56D94"/>
    <w:rsid w:val="00E57724"/>
    <w:rsid w:val="00E6257A"/>
    <w:rsid w:val="00E63869"/>
    <w:rsid w:val="00E64C5C"/>
    <w:rsid w:val="00E65F4C"/>
    <w:rsid w:val="00E66704"/>
    <w:rsid w:val="00E668C0"/>
    <w:rsid w:val="00E72274"/>
    <w:rsid w:val="00E7366A"/>
    <w:rsid w:val="00E73B4C"/>
    <w:rsid w:val="00E763CA"/>
    <w:rsid w:val="00E768B3"/>
    <w:rsid w:val="00E76D5D"/>
    <w:rsid w:val="00E8107F"/>
    <w:rsid w:val="00E81892"/>
    <w:rsid w:val="00E82E71"/>
    <w:rsid w:val="00E8512B"/>
    <w:rsid w:val="00E8594D"/>
    <w:rsid w:val="00E87DFE"/>
    <w:rsid w:val="00E87EFF"/>
    <w:rsid w:val="00E918A3"/>
    <w:rsid w:val="00E928BC"/>
    <w:rsid w:val="00E92D43"/>
    <w:rsid w:val="00E92EAF"/>
    <w:rsid w:val="00E93201"/>
    <w:rsid w:val="00E96C9C"/>
    <w:rsid w:val="00EA00B9"/>
    <w:rsid w:val="00EA1BF0"/>
    <w:rsid w:val="00EA2F30"/>
    <w:rsid w:val="00EA3CE5"/>
    <w:rsid w:val="00EA4A6F"/>
    <w:rsid w:val="00EA6E51"/>
    <w:rsid w:val="00EB097B"/>
    <w:rsid w:val="00EB19D6"/>
    <w:rsid w:val="00EB1E08"/>
    <w:rsid w:val="00EB5D55"/>
    <w:rsid w:val="00EB6FBB"/>
    <w:rsid w:val="00EC1C01"/>
    <w:rsid w:val="00EC2C4F"/>
    <w:rsid w:val="00EC5F51"/>
    <w:rsid w:val="00EC677B"/>
    <w:rsid w:val="00ED035E"/>
    <w:rsid w:val="00ED0CC1"/>
    <w:rsid w:val="00ED1049"/>
    <w:rsid w:val="00ED221F"/>
    <w:rsid w:val="00ED232E"/>
    <w:rsid w:val="00ED484C"/>
    <w:rsid w:val="00ED5116"/>
    <w:rsid w:val="00ED5547"/>
    <w:rsid w:val="00ED736F"/>
    <w:rsid w:val="00ED7632"/>
    <w:rsid w:val="00ED7AA0"/>
    <w:rsid w:val="00EE07F0"/>
    <w:rsid w:val="00EE2449"/>
    <w:rsid w:val="00EE3B9C"/>
    <w:rsid w:val="00EE40B7"/>
    <w:rsid w:val="00EE74CE"/>
    <w:rsid w:val="00EE78CA"/>
    <w:rsid w:val="00EF2805"/>
    <w:rsid w:val="00EF33FB"/>
    <w:rsid w:val="00EF417B"/>
    <w:rsid w:val="00EF45AF"/>
    <w:rsid w:val="00EF7D89"/>
    <w:rsid w:val="00F0055F"/>
    <w:rsid w:val="00F031C5"/>
    <w:rsid w:val="00F0455B"/>
    <w:rsid w:val="00F05F76"/>
    <w:rsid w:val="00F1038D"/>
    <w:rsid w:val="00F1448B"/>
    <w:rsid w:val="00F14A4B"/>
    <w:rsid w:val="00F15E05"/>
    <w:rsid w:val="00F1646D"/>
    <w:rsid w:val="00F164D0"/>
    <w:rsid w:val="00F21092"/>
    <w:rsid w:val="00F24F41"/>
    <w:rsid w:val="00F25994"/>
    <w:rsid w:val="00F25A55"/>
    <w:rsid w:val="00F25E3F"/>
    <w:rsid w:val="00F26D9E"/>
    <w:rsid w:val="00F26DF5"/>
    <w:rsid w:val="00F27FA5"/>
    <w:rsid w:val="00F306A9"/>
    <w:rsid w:val="00F31C5E"/>
    <w:rsid w:val="00F323B3"/>
    <w:rsid w:val="00F32DF5"/>
    <w:rsid w:val="00F337E7"/>
    <w:rsid w:val="00F34D1F"/>
    <w:rsid w:val="00F35023"/>
    <w:rsid w:val="00F36B93"/>
    <w:rsid w:val="00F409E3"/>
    <w:rsid w:val="00F40FED"/>
    <w:rsid w:val="00F41E0E"/>
    <w:rsid w:val="00F42485"/>
    <w:rsid w:val="00F431D4"/>
    <w:rsid w:val="00F43283"/>
    <w:rsid w:val="00F43D91"/>
    <w:rsid w:val="00F4461C"/>
    <w:rsid w:val="00F46BE6"/>
    <w:rsid w:val="00F46BFB"/>
    <w:rsid w:val="00F51F45"/>
    <w:rsid w:val="00F5279D"/>
    <w:rsid w:val="00F53CE9"/>
    <w:rsid w:val="00F550A6"/>
    <w:rsid w:val="00F574DF"/>
    <w:rsid w:val="00F5790B"/>
    <w:rsid w:val="00F61860"/>
    <w:rsid w:val="00F630B3"/>
    <w:rsid w:val="00F673D1"/>
    <w:rsid w:val="00F67AD7"/>
    <w:rsid w:val="00F67DB8"/>
    <w:rsid w:val="00F70E15"/>
    <w:rsid w:val="00F70E71"/>
    <w:rsid w:val="00F714CC"/>
    <w:rsid w:val="00F728BE"/>
    <w:rsid w:val="00F72E69"/>
    <w:rsid w:val="00F74CB8"/>
    <w:rsid w:val="00F775CA"/>
    <w:rsid w:val="00F800D1"/>
    <w:rsid w:val="00F80CCC"/>
    <w:rsid w:val="00F81FC4"/>
    <w:rsid w:val="00F820DA"/>
    <w:rsid w:val="00F83729"/>
    <w:rsid w:val="00F8386F"/>
    <w:rsid w:val="00F91749"/>
    <w:rsid w:val="00F91A83"/>
    <w:rsid w:val="00F926C5"/>
    <w:rsid w:val="00F92739"/>
    <w:rsid w:val="00F92C20"/>
    <w:rsid w:val="00F95B46"/>
    <w:rsid w:val="00F96ED2"/>
    <w:rsid w:val="00F97AF1"/>
    <w:rsid w:val="00FA196D"/>
    <w:rsid w:val="00FA220E"/>
    <w:rsid w:val="00FA40D8"/>
    <w:rsid w:val="00FA47D6"/>
    <w:rsid w:val="00FA6342"/>
    <w:rsid w:val="00FA650B"/>
    <w:rsid w:val="00FA747E"/>
    <w:rsid w:val="00FA784E"/>
    <w:rsid w:val="00FB09D1"/>
    <w:rsid w:val="00FB12C2"/>
    <w:rsid w:val="00FB1F67"/>
    <w:rsid w:val="00FB2177"/>
    <w:rsid w:val="00FB222B"/>
    <w:rsid w:val="00FB2502"/>
    <w:rsid w:val="00FB3283"/>
    <w:rsid w:val="00FB4A7F"/>
    <w:rsid w:val="00FC19DA"/>
    <w:rsid w:val="00FC31E2"/>
    <w:rsid w:val="00FC4C01"/>
    <w:rsid w:val="00FC4F2F"/>
    <w:rsid w:val="00FC6F8A"/>
    <w:rsid w:val="00FC788D"/>
    <w:rsid w:val="00FC7B87"/>
    <w:rsid w:val="00FC7BD6"/>
    <w:rsid w:val="00FD0915"/>
    <w:rsid w:val="00FD16C4"/>
    <w:rsid w:val="00FD1775"/>
    <w:rsid w:val="00FD2654"/>
    <w:rsid w:val="00FD2DCF"/>
    <w:rsid w:val="00FD3C5A"/>
    <w:rsid w:val="00FE16E4"/>
    <w:rsid w:val="00FE4283"/>
    <w:rsid w:val="00FE448A"/>
    <w:rsid w:val="00FE4853"/>
    <w:rsid w:val="00FE499A"/>
    <w:rsid w:val="00FF2159"/>
    <w:rsid w:val="00FF33E9"/>
    <w:rsid w:val="00FF46D1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FEEBD"/>
  <w15:docId w15:val="{A91ED980-20E4-764D-8082-F8C2BF15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9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C1BC1"/>
  </w:style>
  <w:style w:type="paragraph" w:styleId="Nadpis1">
    <w:name w:val="heading 1"/>
    <w:basedOn w:val="Normln"/>
    <w:next w:val="Normln"/>
    <w:rsid w:val="004C1BC1"/>
    <w:pPr>
      <w:keepNext/>
      <w:spacing w:before="60" w:after="240"/>
      <w:outlineLvl w:val="0"/>
    </w:pPr>
    <w:rPr>
      <w:b/>
      <w:sz w:val="26"/>
      <w:szCs w:val="26"/>
    </w:rPr>
  </w:style>
  <w:style w:type="paragraph" w:styleId="Nadpis2">
    <w:name w:val="heading 2"/>
    <w:basedOn w:val="Normln"/>
    <w:next w:val="Normln"/>
    <w:rsid w:val="004C1BC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rsid w:val="004C1BC1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next w:val="Normln"/>
    <w:rsid w:val="004C1BC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4C1BC1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4C1BC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C1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4C1BC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4C1B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37372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8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162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1621"/>
    <w:rPr>
      <w:color w:val="808080"/>
      <w:shd w:val="clear" w:color="auto" w:fill="E6E6E6"/>
    </w:rPr>
  </w:style>
  <w:style w:type="paragraph" w:styleId="Zhlav">
    <w:name w:val="header"/>
    <w:basedOn w:val="Normln"/>
    <w:link w:val="ZhlavChar"/>
    <w:uiPriority w:val="99"/>
    <w:unhideWhenUsed/>
    <w:rsid w:val="0022162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1621"/>
  </w:style>
  <w:style w:type="paragraph" w:styleId="Zpat">
    <w:name w:val="footer"/>
    <w:basedOn w:val="Normln"/>
    <w:link w:val="ZpatChar"/>
    <w:uiPriority w:val="99"/>
    <w:unhideWhenUsed/>
    <w:rsid w:val="0022162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1621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6F70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F6BC7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2F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69004521-8C30-4575-97E9-5D369F78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Terka</cp:lastModifiedBy>
  <cp:revision>6</cp:revision>
  <cp:lastPrinted>2023-09-06T13:12:00Z</cp:lastPrinted>
  <dcterms:created xsi:type="dcterms:W3CDTF">2024-03-20T07:20:00Z</dcterms:created>
  <dcterms:modified xsi:type="dcterms:W3CDTF">2024-03-21T08:10:00Z</dcterms:modified>
</cp:coreProperties>
</file>